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E3A48" w:rsidRDefault="00F0195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D6385" w:rsidRPr="00C905BF" w:rsidRDefault="00FD6385" w:rsidP="00746F49">
                  <w:pPr>
                    <w:jc w:val="both"/>
                  </w:pPr>
                  <w:r w:rsidRPr="00EF0E74">
                    <w:rPr>
                      <w:sz w:val="18"/>
                      <w:szCs w:val="16"/>
                    </w:rPr>
                    <w:t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программы «</w:t>
                  </w:r>
                  <w:r>
                    <w:rPr>
                      <w:sz w:val="18"/>
                      <w:szCs w:val="16"/>
                    </w:rPr>
                    <w:t>Русский язык» и «Литература</w:t>
                  </w:r>
                  <w:r w:rsidRPr="00EF0E74">
                    <w:rPr>
                      <w:sz w:val="18"/>
                      <w:szCs w:val="16"/>
                    </w:rPr>
                    <w:t xml:space="preserve">», утв. приказом ректора ОмГА от </w:t>
                  </w:r>
                  <w:r w:rsidR="00746F49" w:rsidRPr="00015E00">
                    <w:t xml:space="preserve"> </w:t>
                  </w:r>
                  <w:r w:rsidR="00746F49">
                    <w:t>28.03.2022 № 28</w:t>
                  </w:r>
                </w:p>
              </w:txbxContent>
            </v:textbox>
          </v:shape>
        </w:pict>
      </w: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E3A48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E3A48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E3A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Кафедра «</w:t>
      </w:r>
      <w:r w:rsidR="00174539" w:rsidRPr="001E3A48">
        <w:rPr>
          <w:sz w:val="24"/>
          <w:szCs w:val="24"/>
        </w:rPr>
        <w:t>Педагогики, психологии и социальной работы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E3A48" w:rsidRDefault="00F0195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64.15pt;margin-top:3.95pt;width:187.05pt;height:119.4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D6385" w:rsidRPr="00C905BF" w:rsidRDefault="00FD6385" w:rsidP="00F44A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F0195A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1" type="#_x0000_t202" style="position:absolute;left:0;text-align:left;margin-left:253.15pt;margin-top:-6.3pt;width:187.1pt;height:90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D6385" w:rsidRPr="005D7100" w:rsidRDefault="00FD6385" w:rsidP="004815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УТВЕРЖДАЮ:</w:t>
                  </w:r>
                </w:p>
                <w:p w:rsidR="00FD6385" w:rsidRPr="005D7100" w:rsidRDefault="00FD6385" w:rsidP="004815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D6385" w:rsidRPr="005D7100" w:rsidRDefault="00FD6385" w:rsidP="0048158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D6385" w:rsidRPr="005D7100" w:rsidRDefault="00FD6385" w:rsidP="004815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46F49" w:rsidRPr="00C94464" w:rsidRDefault="00746F49" w:rsidP="00746F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FD6385" w:rsidRPr="005D7100" w:rsidRDefault="00FD6385" w:rsidP="0048158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E3A4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E3A4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E3A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E3A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E3A48" w:rsidRDefault="00F44A38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РАБОЧАЯ </w:t>
      </w:r>
      <w:r w:rsidR="00DF1076" w:rsidRPr="001E3A48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E3A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13795" w:rsidRPr="00113795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1E3A4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746F49" w:rsidRDefault="00283F7F" w:rsidP="00283F7F">
      <w:pPr>
        <w:jc w:val="center"/>
        <w:rPr>
          <w:b/>
          <w:sz w:val="40"/>
          <w:szCs w:val="40"/>
        </w:rPr>
      </w:pPr>
      <w:r w:rsidRPr="00746F49">
        <w:rPr>
          <w:b/>
          <w:sz w:val="40"/>
          <w:szCs w:val="40"/>
        </w:rPr>
        <w:t>ПРОИЗВОДСТВЕННАЯ ПРАКТИКА</w:t>
      </w:r>
    </w:p>
    <w:p w:rsidR="00283F7F" w:rsidRPr="00746F49" w:rsidRDefault="00283F7F" w:rsidP="00283F7F">
      <w:pPr>
        <w:jc w:val="center"/>
        <w:rPr>
          <w:b/>
          <w:sz w:val="40"/>
          <w:szCs w:val="40"/>
        </w:rPr>
      </w:pPr>
      <w:r w:rsidRPr="00746F49">
        <w:rPr>
          <w:b/>
          <w:sz w:val="40"/>
          <w:szCs w:val="40"/>
        </w:rPr>
        <w:t xml:space="preserve"> (</w:t>
      </w:r>
      <w:r w:rsidR="00C020F2" w:rsidRPr="00746F49">
        <w:rPr>
          <w:b/>
          <w:sz w:val="40"/>
          <w:szCs w:val="40"/>
        </w:rPr>
        <w:t>ПЕДАГОГИЧЕСКАЯ ПРАКТИКА</w:t>
      </w:r>
      <w:r w:rsidRPr="00746F49">
        <w:rPr>
          <w:b/>
          <w:sz w:val="40"/>
          <w:szCs w:val="40"/>
        </w:rPr>
        <w:t>)</w:t>
      </w:r>
    </w:p>
    <w:p w:rsidR="007F4B97" w:rsidRPr="00746F49" w:rsidRDefault="006777B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46F49">
        <w:rPr>
          <w:bCs/>
          <w:sz w:val="24"/>
          <w:szCs w:val="24"/>
        </w:rPr>
        <w:t>Б2.В.04(П)</w:t>
      </w:r>
    </w:p>
    <w:p w:rsidR="005669CB" w:rsidRPr="001E3A4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E3A4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E3A4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8158A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8158A">
        <w:rPr>
          <w:rFonts w:eastAsia="Courier New"/>
          <w:sz w:val="24"/>
          <w:szCs w:val="24"/>
          <w:lang w:bidi="ru-RU"/>
        </w:rPr>
        <w:t>«</w:t>
      </w:r>
      <w:r w:rsidR="00C15133">
        <w:rPr>
          <w:rFonts w:eastAsia="Courier New"/>
          <w:sz w:val="24"/>
          <w:szCs w:val="24"/>
          <w:lang w:bidi="ru-RU"/>
        </w:rPr>
        <w:t>Русский язык</w:t>
      </w:r>
      <w:r w:rsidR="0048158A">
        <w:rPr>
          <w:rFonts w:eastAsia="Courier New"/>
          <w:sz w:val="24"/>
          <w:szCs w:val="24"/>
          <w:lang w:bidi="ru-RU"/>
        </w:rPr>
        <w:t>» и «</w:t>
      </w:r>
      <w:r w:rsidR="00C15133">
        <w:rPr>
          <w:rFonts w:eastAsia="Courier New"/>
          <w:sz w:val="24"/>
          <w:szCs w:val="24"/>
          <w:lang w:bidi="ru-RU"/>
        </w:rPr>
        <w:t>Литература</w:t>
      </w:r>
      <w:r w:rsidR="0048158A">
        <w:rPr>
          <w:rFonts w:eastAsia="Courier New"/>
          <w:sz w:val="24"/>
          <w:szCs w:val="24"/>
          <w:lang w:bidi="ru-RU"/>
        </w:rPr>
        <w:t xml:space="preserve">» 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19A9" w:rsidRDefault="00F619A9" w:rsidP="00F619A9">
      <w:pPr>
        <w:jc w:val="center"/>
        <w:rPr>
          <w:color w:val="000000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педагогическая (основной), исследовательская</w:t>
      </w:r>
    </w:p>
    <w:p w:rsidR="00F619A9" w:rsidRDefault="00F619A9" w:rsidP="00F619A9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sz w:val="24"/>
          <w:szCs w:val="24"/>
        </w:rPr>
      </w:pPr>
    </w:p>
    <w:p w:rsidR="00746F49" w:rsidRDefault="00746F49" w:rsidP="00F619A9">
      <w:pPr>
        <w:suppressAutoHyphens/>
        <w:jc w:val="center"/>
        <w:rPr>
          <w:sz w:val="24"/>
          <w:szCs w:val="24"/>
        </w:rPr>
      </w:pPr>
    </w:p>
    <w:p w:rsidR="00746F49" w:rsidRDefault="00746F49" w:rsidP="00F619A9">
      <w:pPr>
        <w:suppressAutoHyphens/>
        <w:jc w:val="center"/>
        <w:rPr>
          <w:sz w:val="24"/>
          <w:szCs w:val="24"/>
        </w:rPr>
      </w:pPr>
    </w:p>
    <w:p w:rsidR="00746F49" w:rsidRDefault="00746F49" w:rsidP="00F619A9">
      <w:pPr>
        <w:suppressAutoHyphens/>
        <w:jc w:val="center"/>
        <w:rPr>
          <w:sz w:val="24"/>
          <w:szCs w:val="24"/>
        </w:rPr>
      </w:pPr>
    </w:p>
    <w:p w:rsidR="00746F49" w:rsidRDefault="00746F49" w:rsidP="00F619A9">
      <w:pPr>
        <w:suppressAutoHyphens/>
        <w:jc w:val="center"/>
        <w:rPr>
          <w:sz w:val="24"/>
          <w:szCs w:val="24"/>
        </w:rPr>
      </w:pPr>
    </w:p>
    <w:p w:rsidR="00746F49" w:rsidRDefault="00746F49" w:rsidP="00F619A9">
      <w:pPr>
        <w:suppressAutoHyphens/>
        <w:jc w:val="center"/>
        <w:rPr>
          <w:sz w:val="24"/>
          <w:szCs w:val="24"/>
        </w:rPr>
      </w:pPr>
    </w:p>
    <w:p w:rsidR="00746F49" w:rsidRDefault="00746F49" w:rsidP="00F619A9">
      <w:pPr>
        <w:suppressAutoHyphens/>
        <w:jc w:val="center"/>
        <w:rPr>
          <w:sz w:val="24"/>
          <w:szCs w:val="24"/>
        </w:rPr>
      </w:pPr>
    </w:p>
    <w:p w:rsidR="00F619A9" w:rsidRDefault="00EF0E74" w:rsidP="00F619A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746F49">
        <w:rPr>
          <w:sz w:val="24"/>
          <w:szCs w:val="24"/>
        </w:rPr>
        <w:t>2</w:t>
      </w:r>
    </w:p>
    <w:p w:rsidR="00962DE7" w:rsidRPr="00113795" w:rsidRDefault="00C905BF" w:rsidP="00113795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E3A48">
        <w:rPr>
          <w:sz w:val="24"/>
          <w:szCs w:val="24"/>
        </w:rPr>
        <w:br w:type="page"/>
      </w:r>
      <w:r w:rsidR="00962DE7" w:rsidRPr="00F03481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62DE7" w:rsidRPr="00F03481" w:rsidRDefault="00962DE7" w:rsidP="00962D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62DE7" w:rsidRPr="00F03481" w:rsidRDefault="00962DE7" w:rsidP="00962DE7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03481">
        <w:rPr>
          <w:iCs/>
          <w:sz w:val="24"/>
          <w:szCs w:val="24"/>
        </w:rPr>
        <w:t>к.ф.н., доцент кафедры ППиСР</w:t>
      </w:r>
      <w:r w:rsidR="00C15133">
        <w:rPr>
          <w:iCs/>
          <w:sz w:val="24"/>
          <w:szCs w:val="24"/>
        </w:rPr>
        <w:t xml:space="preserve">   М.А. Безденежных</w:t>
      </w:r>
    </w:p>
    <w:p w:rsidR="00C15133" w:rsidRDefault="00C15133" w:rsidP="00C151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746F49" w:rsidRPr="002B3C1A" w:rsidRDefault="00746F49" w:rsidP="00746F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962DE7" w:rsidRPr="00F03481" w:rsidRDefault="00962DE7" w:rsidP="00962DE7">
      <w:pPr>
        <w:jc w:val="both"/>
        <w:rPr>
          <w:spacing w:val="-3"/>
          <w:sz w:val="24"/>
          <w:szCs w:val="24"/>
          <w:lang w:eastAsia="en-US"/>
        </w:rPr>
      </w:pPr>
    </w:p>
    <w:p w:rsidR="00962DE7" w:rsidRPr="00F03481" w:rsidRDefault="00962DE7" w:rsidP="00962DE7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t>Зав. кафедрой д.п.н., профессор</w:t>
      </w:r>
      <w:r w:rsidRPr="00F03481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F03481">
        <w:rPr>
          <w:spacing w:val="-3"/>
          <w:sz w:val="24"/>
          <w:szCs w:val="24"/>
          <w:lang w:eastAsia="en-US"/>
        </w:rPr>
        <w:t xml:space="preserve"> Е. В. Лопанова </w:t>
      </w:r>
    </w:p>
    <w:p w:rsidR="00B609E9" w:rsidRPr="001E3A48" w:rsidRDefault="00962DE7" w:rsidP="00962DE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br w:type="page"/>
      </w:r>
      <w:r w:rsidR="00B609E9" w:rsidRPr="001E3A4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09E9" w:rsidRPr="001E3A48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1E3A4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677DC9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  <w:r w:rsidR="00677D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br w:type="page"/>
      </w:r>
    </w:p>
    <w:p w:rsidR="00B609E9" w:rsidRPr="001E3A48" w:rsidRDefault="00B609E9" w:rsidP="00B609E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1E3A4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C1513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практики </w:t>
      </w:r>
      <w:r w:rsidRPr="001E3A4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1E3A48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1E3A48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3A4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8F1A02">
        <w:rPr>
          <w:sz w:val="24"/>
          <w:szCs w:val="24"/>
        </w:rPr>
        <w:t>44.03.05 Педагогическое образование (с двумя профилями подготовки)</w:t>
      </w:r>
      <w:r w:rsidR="008F1A02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 </w:t>
      </w:r>
      <w:r w:rsidRPr="001E3A4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746F49" w:rsidRPr="00570CF2" w:rsidRDefault="00746F49" w:rsidP="00746F49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46F49" w:rsidRPr="00570CF2" w:rsidRDefault="00746F49" w:rsidP="00746F49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46F49" w:rsidRPr="00570CF2" w:rsidRDefault="00746F49" w:rsidP="00746F49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6F49" w:rsidRPr="00570CF2" w:rsidRDefault="00746F49" w:rsidP="00746F49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46F49" w:rsidRPr="00570CF2" w:rsidRDefault="00746F49" w:rsidP="00746F49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6F49" w:rsidRPr="00570CF2" w:rsidRDefault="00746F49" w:rsidP="00746F49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6F49" w:rsidRDefault="00746F49" w:rsidP="00746F4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6F49" w:rsidRPr="00EE4A8B" w:rsidRDefault="00746F49" w:rsidP="00746F49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0117A">
        <w:rPr>
          <w:sz w:val="24"/>
          <w:szCs w:val="24"/>
        </w:rPr>
        <w:t>-</w:t>
      </w:r>
      <w:r w:rsidRPr="00C0117A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0117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C0117A">
        <w:rPr>
          <w:sz w:val="24"/>
          <w:szCs w:val="24"/>
        </w:rPr>
        <w:t xml:space="preserve"> (уровень бакалавриата), направленность (профиль) программы: «</w:t>
      </w:r>
      <w:r>
        <w:rPr>
          <w:sz w:val="24"/>
          <w:szCs w:val="24"/>
        </w:rPr>
        <w:t>Русский язык</w:t>
      </w:r>
      <w:r w:rsidRPr="00C0117A">
        <w:rPr>
          <w:sz w:val="24"/>
          <w:szCs w:val="24"/>
        </w:rPr>
        <w:t>» и «</w:t>
      </w:r>
      <w:r>
        <w:rPr>
          <w:sz w:val="24"/>
          <w:szCs w:val="24"/>
        </w:rPr>
        <w:t>Литература»</w:t>
      </w:r>
      <w:r w:rsidRPr="00C0117A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609E9" w:rsidRPr="001E3A48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1E3A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C15133">
        <w:rPr>
          <w:b/>
          <w:sz w:val="24"/>
          <w:szCs w:val="24"/>
        </w:rPr>
        <w:t>практической подготовки</w:t>
      </w:r>
      <w:r w:rsidR="006777BC">
        <w:rPr>
          <w:b/>
          <w:bCs/>
          <w:sz w:val="24"/>
          <w:szCs w:val="24"/>
        </w:rPr>
        <w:t xml:space="preserve"> </w:t>
      </w:r>
      <w:r w:rsidR="00C15133">
        <w:rPr>
          <w:b/>
          <w:sz w:val="24"/>
          <w:szCs w:val="24"/>
        </w:rPr>
        <w:t>п</w:t>
      </w:r>
      <w:r w:rsidR="00C15133">
        <w:rPr>
          <w:b/>
          <w:bCs/>
          <w:sz w:val="24"/>
          <w:szCs w:val="24"/>
        </w:rPr>
        <w:t>роизводственной</w:t>
      </w:r>
      <w:r w:rsidR="00C905BF" w:rsidRPr="001E3A48">
        <w:rPr>
          <w:b/>
          <w:bCs/>
          <w:sz w:val="24"/>
          <w:szCs w:val="24"/>
        </w:rPr>
        <w:t xml:space="preserve"> практик</w:t>
      </w:r>
      <w:r w:rsidR="00C15133">
        <w:rPr>
          <w:b/>
          <w:bCs/>
          <w:sz w:val="24"/>
          <w:szCs w:val="24"/>
        </w:rPr>
        <w:t>и</w:t>
      </w:r>
      <w:r w:rsidR="00C905BF" w:rsidRPr="001E3A48">
        <w:rPr>
          <w:b/>
          <w:bCs/>
          <w:sz w:val="24"/>
          <w:szCs w:val="24"/>
        </w:rPr>
        <w:t xml:space="preserve"> (педагогическая практика)</w:t>
      </w:r>
      <w:r w:rsidRPr="001E3A48">
        <w:rPr>
          <w:b/>
          <w:sz w:val="24"/>
          <w:szCs w:val="24"/>
        </w:rPr>
        <w:t xml:space="preserve">  в течение </w:t>
      </w:r>
      <w:r w:rsidR="00113795">
        <w:rPr>
          <w:b/>
          <w:sz w:val="24"/>
          <w:szCs w:val="24"/>
        </w:rPr>
        <w:t>202</w:t>
      </w:r>
      <w:r w:rsidR="00746F49">
        <w:rPr>
          <w:b/>
          <w:sz w:val="24"/>
          <w:szCs w:val="24"/>
        </w:rPr>
        <w:t>2</w:t>
      </w:r>
      <w:r w:rsidR="00113795">
        <w:rPr>
          <w:b/>
          <w:sz w:val="24"/>
          <w:szCs w:val="24"/>
        </w:rPr>
        <w:t>/202</w:t>
      </w:r>
      <w:r w:rsidR="00746F49">
        <w:rPr>
          <w:b/>
          <w:sz w:val="24"/>
          <w:szCs w:val="24"/>
        </w:rPr>
        <w:t>3</w:t>
      </w:r>
      <w:r w:rsidRPr="001E3A48">
        <w:rPr>
          <w:b/>
          <w:sz w:val="24"/>
          <w:szCs w:val="24"/>
        </w:rPr>
        <w:t xml:space="preserve"> учебно</w:t>
      </w:r>
      <w:r w:rsidRPr="001E3A48">
        <w:rPr>
          <w:b/>
          <w:sz w:val="24"/>
          <w:szCs w:val="24"/>
        </w:rPr>
        <w:lastRenderedPageBreak/>
        <w:t>го года: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8E1162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1E3A48">
        <w:rPr>
          <w:sz w:val="24"/>
          <w:szCs w:val="24"/>
        </w:rPr>
        <w:t xml:space="preserve">(уровень бакалавриата), направленность (профиль) программы  </w:t>
      </w:r>
      <w:r w:rsidR="008E1162">
        <w:rPr>
          <w:rFonts w:eastAsia="Courier New"/>
          <w:b/>
          <w:sz w:val="24"/>
          <w:szCs w:val="24"/>
          <w:lang w:bidi="ru-RU"/>
        </w:rPr>
        <w:t>«</w:t>
      </w:r>
      <w:r w:rsidR="00C15133">
        <w:rPr>
          <w:rFonts w:eastAsia="Courier New"/>
          <w:b/>
          <w:sz w:val="24"/>
          <w:szCs w:val="24"/>
          <w:lang w:bidi="ru-RU"/>
        </w:rPr>
        <w:t>Русский язык</w:t>
      </w:r>
      <w:r w:rsidR="008E1162">
        <w:rPr>
          <w:rFonts w:eastAsia="Courier New"/>
          <w:b/>
          <w:sz w:val="24"/>
          <w:szCs w:val="24"/>
          <w:lang w:bidi="ru-RU"/>
        </w:rPr>
        <w:t>» и «</w:t>
      </w:r>
      <w:r w:rsidR="00C15133">
        <w:rPr>
          <w:rFonts w:eastAsia="Courier New"/>
          <w:b/>
          <w:sz w:val="24"/>
          <w:szCs w:val="24"/>
          <w:lang w:bidi="ru-RU"/>
        </w:rPr>
        <w:t>Литература»</w:t>
      </w:r>
      <w:r w:rsidR="008E1162">
        <w:rPr>
          <w:rFonts w:eastAsia="Courier New"/>
          <w:b/>
          <w:sz w:val="24"/>
          <w:szCs w:val="24"/>
          <w:lang w:bidi="ru-RU"/>
        </w:rPr>
        <w:t xml:space="preserve"> </w:t>
      </w:r>
      <w:r w:rsidRPr="001E3A48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Pr="001E3A48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677DC9">
        <w:rPr>
          <w:rFonts w:eastAsia="Courier New"/>
          <w:sz w:val="24"/>
          <w:szCs w:val="24"/>
          <w:lang w:bidi="ru-RU"/>
        </w:rPr>
        <w:t>исследовательская</w:t>
      </w:r>
      <w:r w:rsidRPr="001E3A4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C15133" w:rsidRPr="00C15133">
        <w:rPr>
          <w:b/>
          <w:sz w:val="24"/>
          <w:szCs w:val="24"/>
        </w:rPr>
        <w:t xml:space="preserve"> </w:t>
      </w:r>
      <w:r w:rsidR="00C15133" w:rsidRPr="001E1F4E">
        <w:rPr>
          <w:b/>
          <w:sz w:val="24"/>
          <w:szCs w:val="24"/>
        </w:rPr>
        <w:t xml:space="preserve">программу </w:t>
      </w:r>
      <w:r w:rsidR="00C15133">
        <w:rPr>
          <w:b/>
          <w:sz w:val="24"/>
          <w:szCs w:val="24"/>
        </w:rPr>
        <w:t>практической подготовки при реализации</w:t>
      </w:r>
      <w:r w:rsidR="00C15133" w:rsidRPr="001E1F4E">
        <w:rPr>
          <w:b/>
          <w:sz w:val="24"/>
          <w:szCs w:val="24"/>
        </w:rPr>
        <w:t xml:space="preserve"> производственной практики </w:t>
      </w:r>
      <w:r w:rsidR="00C15133" w:rsidRPr="001E1F4E">
        <w:rPr>
          <w:b/>
          <w:bCs/>
          <w:caps/>
          <w:sz w:val="24"/>
          <w:szCs w:val="24"/>
        </w:rPr>
        <w:t>(</w:t>
      </w:r>
      <w:r w:rsidR="00A917FB">
        <w:rPr>
          <w:sz w:val="24"/>
          <w:szCs w:val="24"/>
        </w:rPr>
        <w:t>педагогическая практика</w:t>
      </w:r>
      <w:r w:rsidR="00C15133" w:rsidRPr="001E1F4E">
        <w:rPr>
          <w:b/>
          <w:sz w:val="24"/>
          <w:szCs w:val="24"/>
        </w:rPr>
        <w:t>)</w:t>
      </w:r>
      <w:r w:rsidRPr="001E3A48">
        <w:rPr>
          <w:b/>
          <w:sz w:val="24"/>
          <w:szCs w:val="24"/>
        </w:rPr>
        <w:t xml:space="preserve"> </w:t>
      </w:r>
      <w:r w:rsidRPr="001E3A48">
        <w:rPr>
          <w:sz w:val="24"/>
          <w:szCs w:val="24"/>
        </w:rPr>
        <w:t xml:space="preserve">в течение </w:t>
      </w:r>
      <w:r w:rsidR="00113795">
        <w:rPr>
          <w:sz w:val="24"/>
          <w:szCs w:val="24"/>
        </w:rPr>
        <w:t>202</w:t>
      </w:r>
      <w:r w:rsidR="00746F49">
        <w:rPr>
          <w:sz w:val="24"/>
          <w:szCs w:val="24"/>
        </w:rPr>
        <w:t>2</w:t>
      </w:r>
      <w:r w:rsidR="00113795">
        <w:rPr>
          <w:sz w:val="24"/>
          <w:szCs w:val="24"/>
        </w:rPr>
        <w:t>/202</w:t>
      </w:r>
      <w:r w:rsidR="00746F49">
        <w:rPr>
          <w:sz w:val="24"/>
          <w:szCs w:val="24"/>
        </w:rPr>
        <w:t>3</w:t>
      </w:r>
      <w:r w:rsidRPr="001E3A48">
        <w:rPr>
          <w:sz w:val="24"/>
          <w:szCs w:val="24"/>
        </w:rPr>
        <w:t xml:space="preserve"> учебного года.</w:t>
      </w:r>
    </w:p>
    <w:p w:rsidR="00B609E9" w:rsidRPr="001E3A48" w:rsidRDefault="00B609E9" w:rsidP="00B609E9">
      <w:pPr>
        <w:suppressAutoHyphens/>
        <w:jc w:val="both"/>
        <w:rPr>
          <w:sz w:val="24"/>
          <w:szCs w:val="24"/>
        </w:rPr>
      </w:pPr>
    </w:p>
    <w:p w:rsidR="00C905BF" w:rsidRPr="001E3A48" w:rsidRDefault="00C905BF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Вид практики:</w:t>
      </w:r>
      <w:r w:rsidRPr="001E3A48">
        <w:rPr>
          <w:b/>
          <w:sz w:val="24"/>
          <w:szCs w:val="24"/>
        </w:rPr>
        <w:t xml:space="preserve"> производственная практика 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Тип практики:</w:t>
      </w:r>
      <w:r w:rsidRPr="001E3A48">
        <w:rPr>
          <w:b/>
          <w:sz w:val="24"/>
          <w:szCs w:val="24"/>
        </w:rPr>
        <w:t xml:space="preserve"> педагогическая практика</w:t>
      </w:r>
    </w:p>
    <w:p w:rsidR="00C905BF" w:rsidRPr="001E3A48" w:rsidRDefault="00C905BF" w:rsidP="00113795">
      <w:pPr>
        <w:tabs>
          <w:tab w:val="left" w:pos="4995"/>
        </w:tabs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Форма проведения практики:</w:t>
      </w:r>
      <w:r w:rsidRPr="001E3A48">
        <w:rPr>
          <w:b/>
          <w:sz w:val="24"/>
          <w:szCs w:val="24"/>
        </w:rPr>
        <w:t xml:space="preserve"> дискретно</w:t>
      </w:r>
      <w:r w:rsidR="00113795">
        <w:rPr>
          <w:b/>
          <w:sz w:val="24"/>
          <w:szCs w:val="24"/>
        </w:rPr>
        <w:tab/>
      </w:r>
    </w:p>
    <w:p w:rsidR="00B609E9" w:rsidRPr="001E3A48" w:rsidRDefault="00B609E9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8F1A02">
        <w:rPr>
          <w:sz w:val="24"/>
          <w:szCs w:val="24"/>
        </w:rPr>
        <w:t>44.03.05 Педагогическое образование (с двумя профилями подготовки)</w:t>
      </w:r>
      <w:r w:rsidR="008F1A02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</w:t>
      </w:r>
      <w:r w:rsidRPr="001E3A4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E3A48">
        <w:rPr>
          <w:rFonts w:eastAsia="Calibri"/>
          <w:i/>
          <w:sz w:val="24"/>
          <w:szCs w:val="24"/>
          <w:lang w:eastAsia="en-US"/>
        </w:rPr>
        <w:t>далее - ОПОП</w:t>
      </w:r>
      <w:r w:rsidRPr="001E3A4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905BF" w:rsidRPr="001E3A48">
        <w:rPr>
          <w:rFonts w:eastAsia="Calibri"/>
          <w:b/>
          <w:sz w:val="24"/>
          <w:szCs w:val="24"/>
          <w:lang w:eastAsia="en-US"/>
        </w:rPr>
        <w:t xml:space="preserve">Производственная </w:t>
      </w:r>
      <w:r w:rsidRPr="001E3A48">
        <w:rPr>
          <w:rFonts w:eastAsia="Calibri"/>
          <w:b/>
          <w:sz w:val="24"/>
          <w:szCs w:val="24"/>
          <w:lang w:eastAsia="en-US"/>
        </w:rPr>
        <w:t xml:space="preserve"> практика (</w:t>
      </w:r>
      <w:r w:rsidR="00C905BF" w:rsidRPr="001E3A48">
        <w:rPr>
          <w:rFonts w:eastAsia="Calibri"/>
          <w:b/>
          <w:sz w:val="24"/>
          <w:szCs w:val="24"/>
          <w:lang w:eastAsia="en-US"/>
        </w:rPr>
        <w:t>педагогическая практика</w:t>
      </w:r>
      <w:r w:rsidRPr="001E3A48">
        <w:rPr>
          <w:rFonts w:eastAsia="Calibri"/>
          <w:b/>
          <w:sz w:val="24"/>
          <w:szCs w:val="24"/>
          <w:lang w:eastAsia="en-US"/>
        </w:rPr>
        <w:t xml:space="preserve">)» </w:t>
      </w:r>
      <w:r w:rsidRPr="001E3A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1565"/>
        <w:gridCol w:w="4381"/>
      </w:tblGrid>
      <w:tr w:rsidR="0051304E" w:rsidRPr="001E3A48" w:rsidTr="008B22E4"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>Готовность</w:t>
            </w:r>
            <w:r w:rsidR="008E1162">
              <w:rPr>
                <w:color w:val="000000"/>
                <w:sz w:val="24"/>
                <w:szCs w:val="24"/>
              </w:rPr>
              <w:t>ю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ОПК-4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pStyle w:val="aa"/>
              <w:jc w:val="both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Знать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 xml:space="preserve"> нормативно-правовые документы в области образования.</w:t>
            </w:r>
          </w:p>
          <w:p w:rsidR="00677DC9" w:rsidRPr="0016728A" w:rsidRDefault="00677DC9" w:rsidP="00677DC9">
            <w:pPr>
              <w:pStyle w:val="aa"/>
              <w:rPr>
                <w:bCs/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Уметь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i/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Владеть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нормативно-правовой базой в сфере образования;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lastRenderedPageBreak/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8E1162">
              <w:rPr>
                <w:bCs/>
                <w:color w:val="000000"/>
                <w:sz w:val="24"/>
                <w:szCs w:val="24"/>
              </w:rPr>
              <w:t>ю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77DC9" w:rsidRPr="0016728A" w:rsidRDefault="00677DC9" w:rsidP="00677DC9">
            <w:pPr>
              <w:rPr>
                <w:sz w:val="24"/>
                <w:szCs w:val="24"/>
              </w:rPr>
            </w:pPr>
          </w:p>
        </w:tc>
      </w:tr>
      <w:tr w:rsidR="00677DC9" w:rsidRPr="001E3A48" w:rsidTr="00677DC9">
        <w:trPr>
          <w:trHeight w:val="1124"/>
        </w:trPr>
        <w:tc>
          <w:tcPr>
            <w:tcW w:w="0" w:type="auto"/>
          </w:tcPr>
          <w:p w:rsidR="00677DC9" w:rsidRPr="0016728A" w:rsidRDefault="00677DC9" w:rsidP="00677DC9">
            <w:pPr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</w:t>
            </w:r>
            <w:r w:rsidR="008E1162">
              <w:rPr>
                <w:bCs/>
                <w:sz w:val="24"/>
                <w:szCs w:val="24"/>
              </w:rPr>
              <w:t xml:space="preserve">ностью </w:t>
            </w:r>
            <w:r w:rsidRPr="0016728A">
              <w:rPr>
                <w:bCs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77DC9" w:rsidRPr="0016728A" w:rsidRDefault="00677DC9" w:rsidP="00677DC9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Уметь: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учитывать особенности возрастного и индивидуального развития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0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 обучающихся различных социально-демографических групп.</w:t>
            </w:r>
          </w:p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Владеть: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677DC9" w:rsidRPr="00051410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способами создания условий для 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развития обучающихся 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DC9" w:rsidRPr="001E3A48" w:rsidTr="00677DC9"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  <w:r w:rsidR="008E1162">
              <w:rPr>
                <w:sz w:val="24"/>
                <w:szCs w:val="24"/>
              </w:rPr>
              <w:t>м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Pr="00677D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основы этики и эстетики.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правильно строить речевые клише для осуществления педагогического взаимодействия;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проводить беседы, диспуты, дискуссии;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28A">
              <w:rPr>
                <w:rFonts w:ascii="Times New Roman" w:hAnsi="Times New Roman" w:cs="Times New Roman"/>
              </w:rPr>
              <w:t xml:space="preserve">находить рациональные способы разрешения конфликтных ситуаций. 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навыками эффективного речевого общения;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eastAsia="Times New Roman" w:hAnsi="Times New Roman" w:cs="Times New Roman"/>
              </w:rPr>
              <w:t>основами профессиональной этики и речевой культуры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основными педагогическими техниками (речь, мимика, жесты).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8E1162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677DC9" w:rsidRPr="0016728A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ю </w:t>
            </w:r>
            <w:r w:rsidR="00677DC9" w:rsidRPr="0016728A">
              <w:rPr>
                <w:rFonts w:eastAsia="Calibri"/>
                <w:sz w:val="24"/>
                <w:szCs w:val="24"/>
                <w:lang w:eastAsia="en-US"/>
              </w:rPr>
              <w:t xml:space="preserve"> к обеспечению охраны жизни и здоровья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0" w:type="auto"/>
          </w:tcPr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</w:t>
            </w:r>
            <w:r w:rsidRPr="0016728A">
              <w:rPr>
                <w:bCs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0" w:type="auto"/>
            <w:vAlign w:val="center"/>
          </w:tcPr>
          <w:p w:rsidR="00677DC9" w:rsidRPr="00B0726E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72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турного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677DC9" w:rsidRPr="001E3A48" w:rsidTr="0051304E">
        <w:tc>
          <w:tcPr>
            <w:tcW w:w="0" w:type="auto"/>
          </w:tcPr>
          <w:p w:rsidR="00677DC9" w:rsidRPr="0016728A" w:rsidRDefault="008E1162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Способностью </w:t>
            </w:r>
            <w:r w:rsidR="00677DC9" w:rsidRPr="0016728A">
              <w:rPr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677DC9" w:rsidRPr="00B0726E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677DC9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8E116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8E1162">
              <w:rPr>
                <w:rFonts w:eastAsia="Calibri"/>
                <w:sz w:val="24"/>
                <w:szCs w:val="24"/>
                <w:lang w:eastAsia="en-US"/>
              </w:rPr>
              <w:t xml:space="preserve">ю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</w:tc>
        <w:tc>
          <w:tcPr>
            <w:tcW w:w="0" w:type="auto"/>
            <w:vAlign w:val="center"/>
          </w:tcPr>
          <w:p w:rsidR="00677DC9" w:rsidRPr="00046011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601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 xml:space="preserve"> методы транспортировки пораженных и больных;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Основы уход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 xml:space="preserve"> за больными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все виды аптечек для оказания самопомощи, взаимопомощи и доврачебной помощи;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индивидуальной защиты;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Осуществлять различные виды транспортировки пораженных и больных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доврачебной помощи при травмах;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простейших средств защиты</w:t>
            </w: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1304E" w:rsidRPr="001E3A48" w:rsidTr="0051304E">
        <w:tc>
          <w:tcPr>
            <w:tcW w:w="0" w:type="auto"/>
            <w:vAlign w:val="center"/>
          </w:tcPr>
          <w:p w:rsidR="0051304E" w:rsidRPr="001E3A48" w:rsidRDefault="0051304E" w:rsidP="0051304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1304E" w:rsidRPr="001E3A48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7DC9">
              <w:rPr>
                <w:sz w:val="24"/>
                <w:szCs w:val="24"/>
              </w:rPr>
              <w:t xml:space="preserve">ПК-4; </w:t>
            </w:r>
          </w:p>
        </w:tc>
        <w:tc>
          <w:tcPr>
            <w:tcW w:w="0" w:type="auto"/>
          </w:tcPr>
          <w:p w:rsidR="0051304E" w:rsidRPr="001E3A48" w:rsidRDefault="0051304E" w:rsidP="0051304E">
            <w:pPr>
              <w:jc w:val="both"/>
              <w:rPr>
                <w:sz w:val="24"/>
                <w:szCs w:val="24"/>
              </w:rPr>
            </w:pP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E3A48">
              <w:rPr>
                <w:bCs/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-сущности социализации, задач, механизмов и стадий; закономерностей и факторов социализации; средств социального воспитания.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</w:p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проводить анализ теоретических источников и выделять специфику педагогического сопровождения процессов 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выстраивать модель социального вза</w:t>
            </w:r>
            <w:r w:rsidRPr="001E3A48">
              <w:rPr>
                <w:rFonts w:ascii="Times New Roman" w:hAnsi="Times New Roman" w:cs="Times New Roman"/>
              </w:rPr>
              <w:lastRenderedPageBreak/>
              <w:t xml:space="preserve">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hAnsi="Times New Roman" w:cs="Times New Roman"/>
              </w:rPr>
              <w:t>- 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8E116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предмет педагогики, основные категории, в которых он определяется, ведущие концепции обучения и воспитания;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образовательные программы по учебному предмету в соответствии с требованиями образовательных стандартов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структурировать педагогическую информацию разного плана, включать ее в систему уже имеющихся знаний;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- методами и приёмами самообразования с целью использования передового педагогического опыта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8E1162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Готовностью </w:t>
            </w:r>
            <w:r w:rsidR="00677DC9" w:rsidRPr="0016728A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рационально использовать методы, средства и формы воспитания и обучения;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ществления учебно-воспитательного процесса с различными категориями обучающихся.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6728A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 xml:space="preserve">задачи воспитания и духовно-нравственного развития обучающихся в </w:t>
            </w:r>
            <w:r w:rsidRPr="0016728A">
              <w:rPr>
                <w:bCs/>
                <w:sz w:val="24"/>
                <w:szCs w:val="24"/>
              </w:rPr>
              <w:lastRenderedPageBreak/>
              <w:t>учебной и внеучебной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решать задачи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sz w:val="24"/>
                <w:szCs w:val="24"/>
              </w:rPr>
              <w:t>ю</w:t>
            </w:r>
            <w:r w:rsidRPr="0016728A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коллективе; опытом работы в коллективе (в команде).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 xml:space="preserve">основы </w:t>
            </w:r>
            <w:r w:rsidRPr="0016728A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16728A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1E3A48" w:rsidRDefault="008F1CB1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sz w:val="24"/>
          <w:szCs w:val="24"/>
        </w:rPr>
        <w:t xml:space="preserve">Практика </w:t>
      </w:r>
      <w:r w:rsidR="00B609E9" w:rsidRPr="001E3A48">
        <w:rPr>
          <w:sz w:val="24"/>
          <w:szCs w:val="24"/>
        </w:rPr>
        <w:t xml:space="preserve"> Б2.В.0</w:t>
      </w:r>
      <w:r w:rsidR="0040733E">
        <w:rPr>
          <w:sz w:val="24"/>
          <w:szCs w:val="24"/>
        </w:rPr>
        <w:t>4</w:t>
      </w:r>
      <w:r w:rsidR="00B609E9" w:rsidRPr="001E3A48">
        <w:rPr>
          <w:sz w:val="24"/>
          <w:szCs w:val="24"/>
        </w:rPr>
        <w:t xml:space="preserve"> (</w:t>
      </w:r>
      <w:r w:rsidR="00C3211F" w:rsidRPr="001E3A48">
        <w:rPr>
          <w:sz w:val="24"/>
          <w:szCs w:val="24"/>
        </w:rPr>
        <w:t>П</w:t>
      </w:r>
      <w:r w:rsidR="00B609E9" w:rsidRPr="001E3A48">
        <w:rPr>
          <w:sz w:val="24"/>
          <w:szCs w:val="24"/>
        </w:rPr>
        <w:t xml:space="preserve">) </w:t>
      </w:r>
      <w:r w:rsidR="005633D3" w:rsidRPr="001E3A48">
        <w:rPr>
          <w:sz w:val="24"/>
          <w:szCs w:val="24"/>
        </w:rPr>
        <w:t>«</w:t>
      </w:r>
      <w:r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="00B609E9" w:rsidRPr="001E3A48">
        <w:rPr>
          <w:b/>
          <w:sz w:val="24"/>
          <w:szCs w:val="24"/>
        </w:rPr>
        <w:t>»</w:t>
      </w:r>
      <w:r w:rsidR="00B609E9" w:rsidRPr="001E3A48">
        <w:rPr>
          <w:sz w:val="24"/>
          <w:szCs w:val="24"/>
        </w:rPr>
        <w:t xml:space="preserve">  </w:t>
      </w:r>
      <w:r w:rsidR="00B609E9" w:rsidRPr="001E3A48">
        <w:rPr>
          <w:rFonts w:eastAsia="Calibri"/>
          <w:sz w:val="24"/>
          <w:szCs w:val="24"/>
          <w:lang w:eastAsia="en-US"/>
        </w:rPr>
        <w:t>является дисциплиной вариативной части блока Б2</w:t>
      </w:r>
      <w:r w:rsidR="00677DC9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327"/>
        <w:gridCol w:w="2182"/>
        <w:gridCol w:w="2269"/>
        <w:gridCol w:w="1133"/>
      </w:tblGrid>
      <w:tr w:rsidR="00B609E9" w:rsidRPr="001E3A48" w:rsidTr="008B22E4">
        <w:tc>
          <w:tcPr>
            <w:tcW w:w="16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Align w:val="center"/>
          </w:tcPr>
          <w:p w:rsidR="00B609E9" w:rsidRPr="001E3A48" w:rsidRDefault="00B609E9" w:rsidP="0040733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Б2.В.0</w:t>
            </w:r>
            <w:r w:rsidR="0040733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1E3A48" w:rsidRDefault="002A411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Педагогическая практика</w:t>
            </w:r>
          </w:p>
        </w:tc>
        <w:tc>
          <w:tcPr>
            <w:tcW w:w="2083" w:type="dxa"/>
            <w:vAlign w:val="center"/>
          </w:tcPr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психология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этика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 и психология начального образования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, практика по получению первичных профессиональных умений и навыков, в  том числе умений и навыков научно-исследовательской деятельности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Производственная (</w:t>
            </w:r>
            <w:r w:rsidR="00677DC9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 практика</w:t>
            </w:r>
          </w:p>
          <w:p w:rsidR="00B609E9" w:rsidRPr="001E3A48" w:rsidRDefault="00B609E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B609E9" w:rsidRPr="001E3A48" w:rsidRDefault="00677DC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7DC9">
              <w:rPr>
                <w:rFonts w:eastAsia="Calibri"/>
                <w:sz w:val="24"/>
                <w:szCs w:val="24"/>
                <w:lang w:eastAsia="en-US"/>
              </w:rPr>
              <w:t>ОПК-4; ОК-5; ОПК-3; ОПК-1; ОК-9; ОПК-5; ОПК-2; ОПК-6; ОК-4; ПК-5; ПК-4; ПК-6; ПК-7; ПК-1; ПК-2; ПК-3; ПК-12</w:t>
            </w:r>
          </w:p>
        </w:tc>
      </w:tr>
    </w:tbl>
    <w:p w:rsidR="00B609E9" w:rsidRPr="001E3A48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lastRenderedPageBreak/>
        <w:t>Производственная  практика в соответствии с учебным планом проводится: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Очная форма обучения  - 4 курс, 7 семестр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Заочная форма обучения - 4 курс,8 семестр</w:t>
      </w:r>
    </w:p>
    <w:p w:rsidR="008F1CB1" w:rsidRPr="001E3A48" w:rsidRDefault="008F1CB1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E3A4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CB1" w:rsidRPr="001E3A48" w:rsidRDefault="008F1CB1" w:rsidP="008F1CB1">
      <w:pPr>
        <w:ind w:firstLine="709"/>
        <w:jc w:val="both"/>
        <w:rPr>
          <w:sz w:val="24"/>
          <w:szCs w:val="24"/>
        </w:rPr>
      </w:pPr>
    </w:p>
    <w:p w:rsidR="008F1CB1" w:rsidRPr="001E3A48" w:rsidRDefault="008F1CB1" w:rsidP="008F1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академических часов -  4 недели</w:t>
      </w:r>
    </w:p>
    <w:p w:rsidR="008F1CB1" w:rsidRPr="001E3A48" w:rsidRDefault="008F1CB1" w:rsidP="008F1CB1">
      <w:pPr>
        <w:ind w:firstLine="709"/>
        <w:contextualSpacing/>
        <w:jc w:val="both"/>
        <w:rPr>
          <w:b/>
          <w:sz w:val="24"/>
          <w:szCs w:val="24"/>
        </w:rPr>
      </w:pPr>
    </w:p>
    <w:p w:rsidR="00B609E9" w:rsidRPr="001E3A48" w:rsidRDefault="00B609E9" w:rsidP="00B609E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E3A48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609E9" w:rsidRPr="001E3A48" w:rsidRDefault="00B609E9" w:rsidP="00B609E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609E9" w:rsidRPr="001E3A48" w:rsidRDefault="00B609E9" w:rsidP="00B609E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5.1. Тематический план для очной  и заочной формы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1D73D6" w:rsidRPr="001E3A48" w:rsidTr="001D73D6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677DC9" w:rsidP="001D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="001D73D6" w:rsidRPr="001E3A48">
              <w:rPr>
                <w:sz w:val="24"/>
                <w:szCs w:val="24"/>
              </w:rPr>
              <w:t>ность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В том числе часы</w:t>
            </w:r>
          </w:p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контактной работы</w:t>
            </w:r>
          </w:p>
        </w:tc>
      </w:tr>
      <w:tr w:rsidR="001D73D6" w:rsidRPr="001E3A48" w:rsidTr="001D73D6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E3A48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E3A48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E3A48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вручается пакет документации по практике;</w:t>
            </w:r>
            <w:r w:rsidRPr="001E3A48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E3A48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E3A48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E3A48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E3A48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E3A48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E3A48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E3A48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E3A48">
              <w:rPr>
                <w:sz w:val="24"/>
                <w:szCs w:val="24"/>
              </w:rPr>
              <w:br/>
            </w:r>
            <w:r w:rsidRPr="001E3A48">
              <w:rPr>
                <w:sz w:val="24"/>
                <w:szCs w:val="24"/>
              </w:rPr>
              <w:lastRenderedPageBreak/>
              <w:t xml:space="preserve">• представление коллегам по работе; </w:t>
            </w:r>
            <w:r w:rsidRPr="001E3A48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E3A48">
              <w:rPr>
                <w:sz w:val="24"/>
                <w:szCs w:val="24"/>
              </w:rPr>
              <w:br/>
              <w:t>• инструктаж на рабочем месте;</w:t>
            </w:r>
            <w:r w:rsidRPr="001E3A48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1. </w:t>
            </w:r>
            <w:r w:rsidRPr="001E3A48">
              <w:rPr>
                <w:spacing w:val="-2"/>
              </w:rPr>
              <w:t>Изучение документации, используемой в работе учителя. Анализ рабочей программы начального образования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2. </w:t>
            </w:r>
            <w:r w:rsidRPr="001E3A48">
              <w:rPr>
                <w:spacing w:val="-2"/>
              </w:rPr>
              <w:t>Наблюдение за классным коллективом. Составление психолого-педагогического паспорта класса.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Тема 3.  Подготовка и проведение уроков математики, русского языка, литературного чтения, окружающего мира, технологии (изобразительного искусства)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Тема 4.  </w:t>
            </w:r>
            <w:r w:rsidRPr="001E3A48">
              <w:rPr>
                <w:spacing w:val="-2"/>
                <w:sz w:val="24"/>
                <w:szCs w:val="24"/>
              </w:rPr>
              <w:t>Организация и проведение родительского собрания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E3A48">
              <w:rPr>
                <w:sz w:val="24"/>
                <w:szCs w:val="24"/>
              </w:rPr>
              <w:br/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E3A48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E3A48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  <w:lang w:val="uk-UA" w:eastAsia="uk-UA"/>
        </w:rPr>
        <w:t xml:space="preserve">Практика </w:t>
      </w:r>
      <w:r w:rsidRPr="001E3A48">
        <w:rPr>
          <w:sz w:val="24"/>
          <w:szCs w:val="24"/>
        </w:rPr>
        <w:t>предусматривает следующие формы организации учебного процесса: кон</w:t>
      </w:r>
      <w:r w:rsidRPr="001E3A4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E3A48">
        <w:rPr>
          <w:sz w:val="24"/>
          <w:szCs w:val="24"/>
        </w:rPr>
        <w:softHyphen/>
        <w:t>обходимости).</w:t>
      </w:r>
    </w:p>
    <w:p w:rsidR="00E062ED" w:rsidRPr="001E3A48" w:rsidRDefault="00677DC9" w:rsidP="00E062E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</w:t>
      </w:r>
      <w:r w:rsidR="00E062ED" w:rsidRPr="001E3A48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E062ED" w:rsidRPr="001E3A48">
        <w:rPr>
          <w:sz w:val="24"/>
          <w:szCs w:val="24"/>
        </w:rPr>
        <w:softHyphen/>
        <w:t xml:space="preserve">ничестве с Академией.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>Для решения общих ор</w:t>
      </w:r>
      <w:r w:rsidRPr="001E3A48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E3A48">
        <w:rPr>
          <w:sz w:val="24"/>
          <w:szCs w:val="24"/>
        </w:rPr>
        <w:softHyphen/>
        <w:t>дятся конференции: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зав. кафедрой, руководител</w:t>
      </w:r>
      <w:r w:rsidR="00553A34">
        <w:rPr>
          <w:rFonts w:ascii="Times New Roman" w:hAnsi="Times New Roman"/>
          <w:sz w:val="24"/>
          <w:szCs w:val="24"/>
        </w:rPr>
        <w:t xml:space="preserve">ь </w:t>
      </w:r>
      <w:r w:rsidRPr="001E3A48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062ED" w:rsidRPr="001E3A48" w:rsidRDefault="00E062ED" w:rsidP="00E062ED">
      <w:pPr>
        <w:ind w:left="360"/>
        <w:rPr>
          <w:sz w:val="24"/>
          <w:szCs w:val="24"/>
        </w:rPr>
      </w:pPr>
      <w:r w:rsidRPr="001E3A48">
        <w:rPr>
          <w:sz w:val="24"/>
          <w:szCs w:val="24"/>
        </w:rPr>
        <w:t>На итоговой конференции освещаются следующие вопросы: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E3A48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062ED" w:rsidRPr="001E3A48" w:rsidRDefault="00E062ED" w:rsidP="00E062ED">
      <w:pPr>
        <w:ind w:left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E3A4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609E9" w:rsidRPr="001E3A48" w:rsidRDefault="00E062ED" w:rsidP="00E062ED">
      <w:pPr>
        <w:tabs>
          <w:tab w:val="left" w:pos="900"/>
        </w:tabs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случае невыполнения требований, предъявляемых практиканту, обу</w:t>
      </w:r>
      <w:r w:rsidRPr="001E3A48">
        <w:rPr>
          <w:sz w:val="24"/>
          <w:szCs w:val="24"/>
        </w:rPr>
        <w:softHyphen/>
        <w:t>чающийся может быть отстранен от практики</w:t>
      </w:r>
    </w:p>
    <w:p w:rsidR="00B609E9" w:rsidRPr="001E3A48" w:rsidRDefault="00B609E9" w:rsidP="00E062E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553A34" w:rsidRDefault="00553A34" w:rsidP="00553A34">
      <w:pPr>
        <w:ind w:firstLine="709"/>
        <w:jc w:val="both"/>
        <w:rPr>
          <w:b/>
        </w:rPr>
      </w:pPr>
    </w:p>
    <w:p w:rsidR="00553A34" w:rsidRPr="00553A34" w:rsidRDefault="00553A34" w:rsidP="00553A34">
      <w:pPr>
        <w:ind w:firstLine="709"/>
        <w:jc w:val="both"/>
        <w:rPr>
          <w:b/>
          <w:sz w:val="18"/>
          <w:szCs w:val="18"/>
        </w:rPr>
      </w:pPr>
      <w:r w:rsidRPr="00553A34">
        <w:rPr>
          <w:b/>
          <w:sz w:val="18"/>
          <w:szCs w:val="18"/>
        </w:rPr>
        <w:t>* Примечание</w:t>
      </w:r>
    </w:p>
    <w:p w:rsidR="00553A34" w:rsidRPr="00553A34" w:rsidRDefault="00553A34" w:rsidP="00553A3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обучающихся по индивидуальному учебному плану:</w:t>
      </w:r>
    </w:p>
    <w:p w:rsidR="00553A34" w:rsidRPr="00553A34" w:rsidRDefault="00553A34" w:rsidP="00553A34">
      <w:pPr>
        <w:ind w:firstLine="709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обучающихся с ограниченными возможностями здоровья:</w:t>
      </w:r>
    </w:p>
    <w:p w:rsidR="00553A34" w:rsidRPr="00553A34" w:rsidRDefault="00553A34" w:rsidP="00553A34">
      <w:pPr>
        <w:ind w:firstLine="708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адаптированной образовательной программы в части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практика»), а для инвалидов - индивидуальной программы реабилитации инвалида в части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</w:t>
      </w:r>
      <w:r w:rsidRPr="00553A34">
        <w:rPr>
          <w:rFonts w:ascii="Times New Roman" w:hAnsi="Times New Roman"/>
          <w:b/>
          <w:sz w:val="18"/>
          <w:szCs w:val="18"/>
        </w:rPr>
        <w:lastRenderedPageBreak/>
        <w:t>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553A34">
        <w:rPr>
          <w:rFonts w:ascii="Times New Roman" w:hAnsi="Times New Roman"/>
          <w:sz w:val="18"/>
          <w:szCs w:val="18"/>
        </w:rPr>
        <w:t xml:space="preserve"> При разработке программы производственной  практики (тип «Педагогическая  практика») 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>44.03.01 «Педагогическое образование» (уровень бакалавриата) Направленность (профиль) программы «</w:t>
      </w:r>
      <w:r>
        <w:rPr>
          <w:rFonts w:ascii="Times New Roman" w:eastAsia="Courier New" w:hAnsi="Times New Roman"/>
          <w:b/>
          <w:sz w:val="18"/>
          <w:szCs w:val="18"/>
          <w:lang w:bidi="ru-RU"/>
        </w:rPr>
        <w:t>Начальное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 xml:space="preserve"> образование» </w:t>
      </w:r>
      <w:r w:rsidRPr="00553A34">
        <w:rPr>
          <w:rFonts w:ascii="Times New Roman" w:hAnsi="Times New Roman"/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53938" w:rsidRPr="001E3A48" w:rsidRDefault="00C53938" w:rsidP="00B609E9">
      <w:pPr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ind w:firstLine="360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 xml:space="preserve">6. Указание форм отчетности </w:t>
      </w:r>
      <w:r w:rsidR="00C15133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C15133" w:rsidRPr="00D60917">
        <w:rPr>
          <w:b/>
          <w:sz w:val="24"/>
          <w:szCs w:val="24"/>
        </w:rPr>
        <w:t>(</w:t>
      </w:r>
      <w:r w:rsidR="002A4119">
        <w:rPr>
          <w:b/>
          <w:sz w:val="24"/>
          <w:szCs w:val="24"/>
        </w:rPr>
        <w:t>педагогическая практика</w:t>
      </w:r>
      <w:r w:rsidR="00C15133" w:rsidRPr="00D60917">
        <w:rPr>
          <w:b/>
          <w:sz w:val="24"/>
          <w:szCs w:val="24"/>
        </w:rPr>
        <w:t>)</w:t>
      </w:r>
    </w:p>
    <w:p w:rsidR="00E062ED" w:rsidRPr="001E3A48" w:rsidRDefault="00E062ED" w:rsidP="00E062E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E3A48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E3A48">
        <w:rPr>
          <w:bCs/>
          <w:caps/>
          <w:sz w:val="24"/>
          <w:szCs w:val="24"/>
        </w:rPr>
        <w:t>(</w:t>
      </w:r>
      <w:r w:rsidRPr="001E3A48">
        <w:rPr>
          <w:sz w:val="24"/>
          <w:szCs w:val="24"/>
        </w:rPr>
        <w:t>практике  по получению первичных профессиональных умений и навыков</w:t>
      </w:r>
      <w:r w:rsidRPr="001E3A48">
        <w:rPr>
          <w:bCs/>
          <w:caps/>
          <w:sz w:val="24"/>
          <w:szCs w:val="24"/>
        </w:rPr>
        <w:t xml:space="preserve">) </w:t>
      </w:r>
      <w:r w:rsidRPr="001E3A4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1)  Титульный лист (Приложение 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2) Задание на практику (Приложение Б).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5) Описание рабочего места.</w:t>
      </w:r>
    </w:p>
    <w:p w:rsidR="00E062ED" w:rsidRPr="001E3A48" w:rsidRDefault="00E062ED" w:rsidP="00E062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8) Список использованных источников.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10) Дневник практики (Приложение Г).</w:t>
      </w:r>
    </w:p>
    <w:p w:rsidR="00E062ED" w:rsidRPr="001E3A48" w:rsidRDefault="00E062ED" w:rsidP="00E062ED">
      <w:pPr>
        <w:ind w:firstLine="545"/>
        <w:rPr>
          <w:sz w:val="24"/>
          <w:szCs w:val="24"/>
        </w:rPr>
      </w:pPr>
      <w:r w:rsidRPr="001E3A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062ED" w:rsidRPr="001E3A48" w:rsidRDefault="00E062ED" w:rsidP="00E062ED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отчете необходимо отразить: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организационную структуру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данные о месте и роли кафедры в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Анализ рабочей программы начального </w:t>
      </w:r>
      <w:r w:rsidR="00553A34">
        <w:rPr>
          <w:sz w:val="24"/>
          <w:szCs w:val="24"/>
        </w:rPr>
        <w:t xml:space="preserve">образования 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>Психолого-педагогический паспорт класса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Технологическая карта уроков математики, русского языка, окружающего мира, литературного чтения, технологии (изобразительного искусства);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Самоанализ каждого урока;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Протокол родительского собрания;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E3A48">
        <w:rPr>
          <w:sz w:val="24"/>
          <w:szCs w:val="24"/>
          <w:shd w:val="clear" w:color="auto" w:fill="FFFFFF"/>
        </w:rPr>
        <w:t xml:space="preserve">рекомендуемую оценку </w:t>
      </w:r>
      <w:r w:rsidRPr="001E3A4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062ED" w:rsidRPr="001E3A48" w:rsidRDefault="00E062ED" w:rsidP="00E062ED">
      <w:pPr>
        <w:ind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E3A4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E3A48">
        <w:rPr>
          <w:sz w:val="24"/>
          <w:szCs w:val="24"/>
        </w:rPr>
        <w:softHyphen/>
        <w:t>ные им в процессе всей работы;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E3A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062ED" w:rsidRPr="001E3A48" w:rsidRDefault="00553A34" w:rsidP="00E06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062ED" w:rsidRPr="001E3A4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062ED" w:rsidRPr="001E3A48" w:rsidRDefault="00E062ED" w:rsidP="00E062E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E3A48">
        <w:rPr>
          <w:b/>
          <w:bCs/>
          <w:i/>
          <w:sz w:val="24"/>
          <w:szCs w:val="24"/>
        </w:rPr>
        <w:t>Основная:</w:t>
      </w:r>
    </w:p>
    <w:p w:rsidR="00377221" w:rsidRDefault="00377221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377221">
        <w:rPr>
          <w:sz w:val="24"/>
          <w:szCs w:val="24"/>
        </w:rPr>
        <w:t xml:space="preserve"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 2018. — 123 c. — ISBN 978-5-4487-0139-9. — Текст : электронный // Электронно-библиотечная система IPR BOOKS : [сайт]. — URL: </w:t>
      </w:r>
      <w:hyperlink r:id="rId8" w:history="1">
        <w:r w:rsidR="00F0195A">
          <w:rPr>
            <w:rStyle w:val="a8"/>
            <w:sz w:val="24"/>
            <w:szCs w:val="24"/>
          </w:rPr>
          <w:t>http://www.iprbookshop.ru/72352.html</w:t>
        </w:r>
      </w:hyperlink>
      <w:r>
        <w:rPr>
          <w:sz w:val="24"/>
          <w:szCs w:val="24"/>
        </w:rPr>
        <w:t xml:space="preserve"> </w:t>
      </w:r>
      <w:r w:rsidRPr="00377221">
        <w:rPr>
          <w:sz w:val="24"/>
          <w:szCs w:val="24"/>
        </w:rPr>
        <w:t xml:space="preserve"> 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2B0D13">
        <w:rPr>
          <w:sz w:val="24"/>
          <w:szCs w:val="24"/>
        </w:rPr>
        <w:t xml:space="preserve">Подласый, И. П. Педагогика в 2 т. Том 2. Практическая педагогика в 2 книгах. Книга 1 : учебник для академического бакалавриата / И. П. Подласый. — 2-е изд., пер. и доп. — М. : Издательство Юрайт, 2018. — 491 с. — (Серия : Бакалавр. Академический курс). — ISBN 978-5-534-01975-9. — Режим доступа : </w:t>
      </w:r>
      <w:hyperlink r:id="rId9" w:history="1">
        <w:r w:rsidRPr="005577E8">
          <w:rPr>
            <w:rStyle w:val="a8"/>
            <w:sz w:val="24"/>
            <w:szCs w:val="24"/>
          </w:rPr>
          <w:t>www.biblio-online.ru/book/C4DC77D7-AE97-4FCC-90C9-213AF6824FC7</w:t>
        </w:r>
      </w:hyperlink>
      <w:r w:rsidRPr="002B0D13">
        <w:rPr>
          <w:sz w:val="24"/>
          <w:szCs w:val="24"/>
        </w:rPr>
        <w:t>.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2B0D13">
        <w:rPr>
          <w:sz w:val="24"/>
          <w:szCs w:val="24"/>
        </w:rPr>
        <w:t xml:space="preserve">Подласый, И. П. Педагогика в 2 т. Том 2. Практическая педагогика в 2 книгах. Книга 2 : учебник для академического бакалавриата / И. П. Подласый. — 2-е изд., пер. и доп. — М. : Издательство Юрайт, 2018. — 318 с. — (Серия : Бакалавр. Академический курс). — ISBN 978-5-534-01977-3. — Режим доступа : </w:t>
      </w:r>
      <w:hyperlink r:id="rId10" w:history="1">
        <w:r w:rsidR="008F1A02" w:rsidRPr="0090487C">
          <w:rPr>
            <w:rStyle w:val="a8"/>
            <w:sz w:val="24"/>
            <w:szCs w:val="24"/>
          </w:rPr>
          <w:t>www.biblio-online.ru/book/0E71B3EB-7865-48AC-ABF4-3A523D73E3E3</w:t>
        </w:r>
      </w:hyperlink>
      <w:r w:rsidRPr="002B0D13">
        <w:rPr>
          <w:sz w:val="24"/>
          <w:szCs w:val="24"/>
        </w:rPr>
        <w:t>.</w:t>
      </w:r>
    </w:p>
    <w:p w:rsidR="008F1A02" w:rsidRPr="001E3A48" w:rsidRDefault="008F1A02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8F1A02">
        <w:rPr>
          <w:sz w:val="24"/>
          <w:szCs w:val="24"/>
        </w:rPr>
        <w:t xml:space="preserve">Методика обучения иностранному языку : учебник и практикум для академического бакалавриата / О. И. Трубицина [и др.] ; под ред. О. И. Трубициной. — М. : Издательство Юрайт, 2018. — 384 с. — (Серия : Образовательный процесс). — ISBN 978-5-534-09404-6. — Режим доступа : </w:t>
      </w:r>
      <w:hyperlink r:id="rId11" w:history="1">
        <w:r w:rsidR="00D90176">
          <w:rPr>
            <w:rStyle w:val="a8"/>
            <w:sz w:val="24"/>
            <w:szCs w:val="24"/>
          </w:rPr>
          <w:t>www.biblio-online.ru/book/D968D34F-16B7-41E0-941E-</w:t>
        </w:r>
        <w:r w:rsidR="00D90176">
          <w:rPr>
            <w:rStyle w:val="a8"/>
            <w:sz w:val="24"/>
            <w:szCs w:val="24"/>
          </w:rPr>
          <w:lastRenderedPageBreak/>
          <w:t>1E299287B3BB.</w:t>
        </w:r>
      </w:hyperlink>
    </w:p>
    <w:p w:rsidR="00E062ED" w:rsidRPr="001E3A48" w:rsidRDefault="00E062ED" w:rsidP="00E062ED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Дополнительная: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2B0D13">
        <w:rPr>
          <w:sz w:val="24"/>
          <w:szCs w:val="24"/>
          <w:shd w:val="clear" w:color="auto" w:fill="FFFFFF"/>
        </w:rPr>
        <w:t xml:space="preserve">Максакова, В. И. Теория и методика воспитания младших школьников : учебник и практикум для академического бакалавриата / В. И. Максакова. — 2-е изд., испр. и доп. — М. : Издательство Юрайт, 2018. — 206 с. — (Серия : Образовательный процесс). — ISBN 978-5-534-06562-6. — Режим доступа : </w:t>
      </w:r>
      <w:hyperlink r:id="rId12" w:history="1">
        <w:r w:rsidR="00D90176">
          <w:rPr>
            <w:rStyle w:val="a8"/>
            <w:sz w:val="24"/>
            <w:szCs w:val="24"/>
            <w:shd w:val="clear" w:color="auto" w:fill="FFFFFF"/>
          </w:rPr>
          <w:t>www.biblio-online.ru/book/8BFCAB45-C9A8-46C0-8213-9720759DCE4B.</w:t>
        </w:r>
      </w:hyperlink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Электрон. текстовые данные.— М.: Прометей, 2012.— 336 c.— Режим доступа: </w:t>
      </w:r>
      <w:hyperlink r:id="rId13" w:history="1">
        <w:r w:rsidR="00F0195A">
          <w:rPr>
            <w:rStyle w:val="a8"/>
            <w:sz w:val="24"/>
            <w:szCs w:val="24"/>
            <w:shd w:val="clear" w:color="auto" w:fill="FFFFFF"/>
          </w:rPr>
          <w:t>http://www.iprbookshop.ru/18588.—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«IPRbooks». </w:t>
      </w:r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 xml:space="preserve"> Ткаченко И.В. Профессиональный стандарт педагога [Электронный ресурс]: ступени психолого-педагогической и информационно-коммуникационной подготовки. Монография/ Ткаченко И.В., Лисицкая Л.Г.— Электрон. текстовые данные.— Армавир: Армавирская государственная педагогическая академия, 2014.— 113 c.— Режим доступа: </w:t>
      </w:r>
      <w:hyperlink r:id="rId14" w:history="1">
        <w:r w:rsidR="00F0195A">
          <w:rPr>
            <w:rStyle w:val="a8"/>
            <w:sz w:val="24"/>
            <w:szCs w:val="24"/>
            <w:shd w:val="clear" w:color="auto" w:fill="FFFFFF"/>
          </w:rPr>
          <w:t>http://www.iprbookshop.ru/54531.—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«IPRbooks»</w:t>
      </w:r>
    </w:p>
    <w:p w:rsidR="00E062ED" w:rsidRPr="001E3A48" w:rsidRDefault="00E062ED" w:rsidP="00E062ED">
      <w:pPr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</w:t>
      </w:r>
      <w:r w:rsidRPr="001E3A48">
        <w:rPr>
          <w:rFonts w:ascii="Times New Roman" w:hAnsi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9017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0195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организации, так и вне ее.</w:t>
      </w:r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указанным в рабочих программах;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фиксацию хода образовательного процесса, результатов промежу</w:t>
      </w:r>
      <w:r w:rsidRPr="001E3A48">
        <w:rPr>
          <w:sz w:val="24"/>
          <w:szCs w:val="24"/>
        </w:rPr>
        <w:lastRenderedPageBreak/>
        <w:t>точной аттестации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 результатов освоения основной образовательной программы;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образовательных технологий;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образовательного процесса;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062ED" w:rsidRPr="001E3A48">
        <w:rPr>
          <w:rFonts w:eastAsia="Calibri"/>
          <w:b/>
          <w:sz w:val="24"/>
          <w:szCs w:val="24"/>
          <w:lang w:eastAsia="en-US"/>
        </w:rPr>
        <w:t>.</w:t>
      </w:r>
      <w:r w:rsidR="00E062ED" w:rsidRPr="001E3A48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FD6385">
        <w:rPr>
          <w:b/>
          <w:sz w:val="24"/>
          <w:szCs w:val="24"/>
        </w:rPr>
        <w:t>практической подготовки</w:t>
      </w:r>
      <w:r w:rsidR="00E062ED" w:rsidRPr="001E3A4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компьютерное тестирование;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демонстрация мультимедийных материалов.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53A34" w:rsidRPr="00D15AF6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53A34" w:rsidRPr="00DE57A0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3A34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53A34" w:rsidRPr="00162E6F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53A34" w:rsidRPr="00553A34" w:rsidRDefault="00553A34" w:rsidP="00553A34"/>
    <w:p w:rsidR="00553A34" w:rsidRDefault="00553A34" w:rsidP="00553A34"/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62ED" w:rsidRPr="001E3A4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D6385">
        <w:rPr>
          <w:b/>
          <w:sz w:val="24"/>
          <w:szCs w:val="24"/>
        </w:rPr>
        <w:t>практической подготовки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E3A4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F0195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E3A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Профильные образовательные организации, заключившие с Академией «</w:t>
      </w:r>
      <w:r w:rsidRPr="001E3A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E3A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E3A48">
        <w:rPr>
          <w:spacing w:val="-1"/>
          <w:sz w:val="24"/>
          <w:szCs w:val="24"/>
        </w:rPr>
        <w:t>граммой практики (</w:t>
      </w:r>
      <w:r w:rsidRPr="001E3A48">
        <w:rPr>
          <w:spacing w:val="-7"/>
          <w:sz w:val="24"/>
          <w:szCs w:val="24"/>
        </w:rPr>
        <w:t>обеспечивают</w:t>
      </w:r>
      <w:r w:rsidRPr="001E3A4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</w:t>
      </w:r>
      <w:r w:rsidRPr="001E3A48">
        <w:rPr>
          <w:sz w:val="24"/>
          <w:szCs w:val="24"/>
        </w:rPr>
        <w:lastRenderedPageBreak/>
        <w:t>техники безопасности при проведении учебных работ.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1</w:t>
      </w:r>
      <w:r w:rsidR="00553A34">
        <w:rPr>
          <w:b/>
          <w:sz w:val="24"/>
          <w:szCs w:val="24"/>
        </w:rPr>
        <w:t>0</w:t>
      </w:r>
      <w:r w:rsidRPr="001E3A48">
        <w:rPr>
          <w:b/>
          <w:sz w:val="24"/>
          <w:szCs w:val="24"/>
        </w:rPr>
        <w:t xml:space="preserve">. Особенности организации и проведения </w:t>
      </w:r>
      <w:r w:rsidR="00FD6385">
        <w:rPr>
          <w:b/>
          <w:sz w:val="24"/>
          <w:szCs w:val="24"/>
        </w:rPr>
        <w:t>практической подготовки</w:t>
      </w:r>
      <w:r w:rsidRPr="001E3A4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062ED" w:rsidRPr="001E3A48" w:rsidRDefault="00E062ED" w:rsidP="00E062ED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062ED" w:rsidRPr="001E3A48" w:rsidRDefault="00E062ED" w:rsidP="00E062ED">
      <w:pPr>
        <w:pStyle w:val="s1"/>
        <w:spacing w:before="0" w:beforeAutospacing="0" w:after="0" w:afterAutospacing="0"/>
        <w:ind w:firstLine="709"/>
        <w:jc w:val="both"/>
      </w:pPr>
      <w:r w:rsidRPr="001E3A4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062ED" w:rsidRPr="002A4119" w:rsidRDefault="00E062ED" w:rsidP="002A411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062ED" w:rsidRPr="001E3A48" w:rsidRDefault="00E062ED" w:rsidP="00E062ED">
      <w:pPr>
        <w:pStyle w:val="211"/>
        <w:pageBreakBefore/>
        <w:ind w:right="-330" w:firstLine="540"/>
        <w:jc w:val="right"/>
        <w:rPr>
          <w:bCs/>
        </w:rPr>
      </w:pPr>
      <w:bookmarkStart w:id="0" w:name="_Hlk250734025"/>
      <w:bookmarkStart w:id="1" w:name="_Hlk246556193"/>
      <w:r w:rsidRPr="001E3A48">
        <w:rPr>
          <w:bCs/>
        </w:rPr>
        <w:lastRenderedPageBreak/>
        <w:t>Приложение А</w:t>
      </w:r>
    </w:p>
    <w:p w:rsidR="00E062ED" w:rsidRPr="001E3A48" w:rsidRDefault="00E062ED" w:rsidP="00E062ED">
      <w:pPr>
        <w:pStyle w:val="210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E3A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Кафедра Педагогики, психологии и социальной работы</w:t>
      </w: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/>
          <w:i/>
          <w:sz w:val="28"/>
          <w:szCs w:val="28"/>
        </w:rPr>
      </w:pPr>
    </w:p>
    <w:p w:rsidR="00FD6385" w:rsidRPr="00083131" w:rsidRDefault="00FD6385" w:rsidP="00FD6385">
      <w:pPr>
        <w:suppressAutoHyphens/>
        <w:autoSpaceDN/>
        <w:adjustRightInd/>
        <w:jc w:val="center"/>
        <w:rPr>
          <w:spacing w:val="20"/>
          <w:sz w:val="24"/>
          <w:szCs w:val="24"/>
          <w:lang w:eastAsia="hi-IN" w:bidi="hi-IN"/>
        </w:rPr>
      </w:pPr>
      <w:r w:rsidRPr="00083131">
        <w:rPr>
          <w:spacing w:val="20"/>
          <w:sz w:val="24"/>
          <w:szCs w:val="24"/>
          <w:lang w:eastAsia="hi-IN" w:bidi="hi-IN"/>
        </w:rPr>
        <w:t>ОТЧЕТ</w:t>
      </w:r>
    </w:p>
    <w:p w:rsidR="00FD6385" w:rsidRPr="00083131" w:rsidRDefault="00FD6385" w:rsidP="00FD63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О ПРАКТИЧЕСКОЙ ПОДГОТОВКЕ</w:t>
      </w:r>
    </w:p>
    <w:p w:rsidR="00E062ED" w:rsidRPr="001E3A48" w:rsidRDefault="00FD6385" w:rsidP="00FD6385">
      <w:pPr>
        <w:jc w:val="center"/>
        <w:rPr>
          <w:sz w:val="28"/>
          <w:szCs w:val="28"/>
        </w:rPr>
      </w:pPr>
      <w:r w:rsidRPr="00083131">
        <w:rPr>
          <w:sz w:val="24"/>
          <w:szCs w:val="24"/>
        </w:rPr>
        <w:t>(ПРОИЗВОДСТВЕННАЯ ПРАКТИКА)</w:t>
      </w:r>
    </w:p>
    <w:p w:rsidR="00E062ED" w:rsidRPr="001E3A48" w:rsidRDefault="00E062ED" w:rsidP="00E062ED">
      <w:pPr>
        <w:jc w:val="both"/>
        <w:rPr>
          <w:sz w:val="28"/>
          <w:szCs w:val="28"/>
        </w:rPr>
      </w:pPr>
    </w:p>
    <w:p w:rsidR="00FD6385" w:rsidRPr="00083131" w:rsidRDefault="00FD6385" w:rsidP="00FD6385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>Вид практики: Производственная практика</w:t>
      </w:r>
    </w:p>
    <w:p w:rsidR="00FD6385" w:rsidRPr="00083131" w:rsidRDefault="00FD6385" w:rsidP="00FD6385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 xml:space="preserve">Тип практики:  </w:t>
      </w:r>
      <w:r w:rsidR="00EA7A20">
        <w:rPr>
          <w:sz w:val="24"/>
          <w:szCs w:val="24"/>
        </w:rPr>
        <w:t>Педагогическая практика</w:t>
      </w:r>
    </w:p>
    <w:p w:rsidR="00E062ED" w:rsidRPr="001E3A48" w:rsidRDefault="00E062ED" w:rsidP="00E062ED">
      <w:pPr>
        <w:ind w:left="5245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Выполнил(а):  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 xml:space="preserve">                   Фамилия И.О.</w:t>
      </w:r>
    </w:p>
    <w:p w:rsidR="00E062ED" w:rsidRPr="00FD6385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 xml:space="preserve">Направление подготовки: </w:t>
      </w:r>
      <w:r w:rsidR="00FD6385">
        <w:rPr>
          <w:sz w:val="28"/>
          <w:szCs w:val="28"/>
        </w:rPr>
        <w:t>44.03.05</w:t>
      </w:r>
      <w:r w:rsidRPr="001E3A48">
        <w:rPr>
          <w:sz w:val="28"/>
          <w:szCs w:val="28"/>
        </w:rPr>
        <w:t xml:space="preserve"> Педагогическое образование</w:t>
      </w:r>
      <w:r w:rsidR="00FD6385">
        <w:rPr>
          <w:sz w:val="28"/>
          <w:szCs w:val="28"/>
        </w:rPr>
        <w:t xml:space="preserve"> </w:t>
      </w:r>
      <w:r w:rsidR="00FD6385" w:rsidRPr="00FD6385">
        <w:rPr>
          <w:sz w:val="28"/>
          <w:szCs w:val="28"/>
          <w:lang w:eastAsia="en-US"/>
        </w:rPr>
        <w:t>(с двумя профилями подготовки)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 xml:space="preserve">Направленность (профиль): </w:t>
      </w:r>
      <w:r w:rsidR="00FD6385">
        <w:rPr>
          <w:sz w:val="28"/>
          <w:szCs w:val="28"/>
        </w:rPr>
        <w:t>«Русский язык» и «Литература»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Форма обучения: заочная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Руководитель практики от ОмГА: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>Уч. степень, уч. звание, Фамилия И.О.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_____________________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</w:pPr>
      <w:r w:rsidRPr="001E3A48">
        <w:t>подпись</w:t>
      </w: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</w:rPr>
        <w:t xml:space="preserve">Место прохождения практики: </w:t>
      </w:r>
      <w:r w:rsidRPr="001E3A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1E3A48">
        <w:rPr>
          <w:sz w:val="28"/>
          <w:szCs w:val="28"/>
        </w:rPr>
        <w:t>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__________________________________________________________________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Руководитель принимающей организации:  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______________      _________________________________________________ </w:t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rPr>
          <w:shd w:val="clear" w:color="auto" w:fill="FFFFFF"/>
        </w:rPr>
        <w:t>подпись                     (должность, Ф.И.О., контактный телефон)</w:t>
      </w:r>
      <w:r w:rsidRPr="001E3A48">
        <w:br/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t>м.п.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FD6385">
      <w:pPr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Омск,  20__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3"/>
        <w:pageBreakBefore/>
        <w:spacing w:before="0"/>
        <w:ind w:left="-270" w:right="-525" w:firstLine="51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bookmarkEnd w:id="0"/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</w:p>
    <w:bookmarkEnd w:id="1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1E3A4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E3A4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062ED" w:rsidRPr="001E3A48" w:rsidRDefault="00E062ED" w:rsidP="007A7E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jc w:val="center"/>
        <w:rPr>
          <w:sz w:val="24"/>
          <w:szCs w:val="24"/>
        </w:rPr>
      </w:pPr>
      <w:r w:rsidRPr="001E3A48">
        <w:rPr>
          <w:sz w:val="24"/>
          <w:szCs w:val="24"/>
        </w:rPr>
        <w:t>Кафедра Педагогики, психологии и социальной работы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F0195A" w:rsidP="00E062ED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>
        <w:rPr>
          <w:sz w:val="24"/>
          <w:szCs w:val="24"/>
          <w:lang w:eastAsia="hi-IN" w:bidi="hi-IN"/>
        </w:rPr>
        <w:pict>
          <v:shape id="_x0000_s1029" type="#_x0000_t202" style="position:absolute;left:0;text-align:left;margin-left:216.95pt;margin-top:.85pt;width:273.1pt;height:66.2pt;z-index:251660288;mso-width-relative:margin;mso-height-relative:margin" stroked="f">
            <v:textbox>
              <w:txbxContent>
                <w:p w:rsidR="00FD6385" w:rsidRDefault="00FD6385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FD6385" w:rsidRDefault="00FD6385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FD6385" w:rsidRDefault="00FD6385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/</w:t>
                  </w:r>
                  <w:r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</w:txbxContent>
            </v:textbox>
          </v:shape>
        </w:pic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       </w: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FD6385" w:rsidRPr="00083131" w:rsidRDefault="00FD6385" w:rsidP="00FD6385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 xml:space="preserve">Задание для практической подготовки </w:t>
      </w:r>
    </w:p>
    <w:p w:rsidR="00FD6385" w:rsidRPr="00083131" w:rsidRDefault="00FD6385" w:rsidP="00FD6385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____________________________________________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6385" w:rsidRDefault="00E062ED" w:rsidP="00FD6385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1E3A48">
        <w:rPr>
          <w:sz w:val="24"/>
          <w:szCs w:val="24"/>
        </w:rPr>
        <w:t xml:space="preserve">Направление подготовки: </w:t>
      </w:r>
      <w:r w:rsidR="00FD6385" w:rsidRPr="00083131">
        <w:rPr>
          <w:i/>
          <w:sz w:val="24"/>
          <w:szCs w:val="24"/>
        </w:rPr>
        <w:t>«Педагогическое образование (с двумя профилями подготовки)»</w:t>
      </w:r>
    </w:p>
    <w:p w:rsidR="00E062ED" w:rsidRPr="001E3A48" w:rsidRDefault="00FD6385" w:rsidP="00E062ED">
      <w:pPr>
        <w:jc w:val="both"/>
        <w:rPr>
          <w:i/>
          <w:sz w:val="24"/>
          <w:szCs w:val="24"/>
        </w:rPr>
      </w:pPr>
      <w:r w:rsidRPr="00FD6385">
        <w:rPr>
          <w:sz w:val="24"/>
          <w:szCs w:val="24"/>
        </w:rPr>
        <w:t>П</w:t>
      </w:r>
      <w:r w:rsidR="00E062ED" w:rsidRPr="00FD6385">
        <w:rPr>
          <w:sz w:val="24"/>
          <w:szCs w:val="24"/>
        </w:rPr>
        <w:t>рофиль</w:t>
      </w:r>
      <w:r>
        <w:rPr>
          <w:i/>
          <w:sz w:val="24"/>
          <w:szCs w:val="24"/>
        </w:rPr>
        <w:t>:</w:t>
      </w:r>
      <w:r w:rsidR="00E062ED" w:rsidRPr="001E3A48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Русский язык</w:t>
      </w:r>
      <w:r w:rsidR="00E062ED" w:rsidRPr="001E3A48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и «Литература»</w:t>
      </w:r>
    </w:p>
    <w:p w:rsidR="00E062ED" w:rsidRPr="001E3A48" w:rsidRDefault="00E062ED" w:rsidP="00FD6385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Наименование практики: </w:t>
      </w:r>
      <w:r w:rsidR="00FD6385" w:rsidRPr="00083131">
        <w:rPr>
          <w:i/>
          <w:sz w:val="24"/>
          <w:szCs w:val="24"/>
        </w:rPr>
        <w:t>Производственная практика (</w:t>
      </w:r>
      <w:r w:rsidR="00EA7A20" w:rsidRPr="00EA7A20">
        <w:rPr>
          <w:i/>
          <w:sz w:val="24"/>
          <w:szCs w:val="24"/>
        </w:rPr>
        <w:t>Педагогическая практика</w:t>
      </w:r>
      <w:r w:rsidR="00FD6385" w:rsidRPr="00083131">
        <w:rPr>
          <w:i/>
          <w:sz w:val="24"/>
          <w:szCs w:val="24"/>
        </w:rPr>
        <w:t>)</w:t>
      </w:r>
      <w:r w:rsidRPr="001E3A48">
        <w:rPr>
          <w:sz w:val="24"/>
          <w:szCs w:val="24"/>
        </w:rPr>
        <w:t xml:space="preserve"> </w:t>
      </w:r>
    </w:p>
    <w:p w:rsidR="00E062ED" w:rsidRPr="001E3A48" w:rsidRDefault="00E062ED" w:rsidP="00E062ED">
      <w:pPr>
        <w:jc w:val="both"/>
        <w:rPr>
          <w:spacing w:val="-11"/>
          <w:sz w:val="24"/>
          <w:szCs w:val="24"/>
        </w:rPr>
      </w:pPr>
      <w:r w:rsidRPr="001E3A48">
        <w:rPr>
          <w:sz w:val="24"/>
          <w:szCs w:val="24"/>
        </w:rPr>
        <w:t xml:space="preserve">Индивидуальные задания </w:t>
      </w:r>
      <w:r w:rsidR="00FD6385" w:rsidRPr="00083131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</w:t>
      </w:r>
      <w:r w:rsidRPr="001E3A48">
        <w:rPr>
          <w:rStyle w:val="a8"/>
          <w:rFonts w:ascii="Times New Roman" w:hAnsi="Times New Roman"/>
          <w:noProof/>
          <w:color w:val="auto"/>
          <w:sz w:val="24"/>
          <w:szCs w:val="24"/>
        </w:rPr>
        <w:t xml:space="preserve">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eastAsia="SimSu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Изучение документации, используемой в работе учителя  ОУ.  </w:t>
      </w:r>
      <w:r w:rsidRPr="001E3A48">
        <w:rPr>
          <w:rFonts w:ascii="Times New Roman" w:hAnsi="Times New Roman"/>
          <w:spacing w:val="-2"/>
          <w:sz w:val="24"/>
          <w:szCs w:val="24"/>
        </w:rPr>
        <w:t>Анализ ФГОСов, образовательной программы, ее элементов</w:t>
      </w:r>
      <w:r w:rsidRPr="001E3A48">
        <w:rPr>
          <w:rFonts w:ascii="Times New Roman" w:eastAsia="SimSun" w:hAnsi="Times New Roman"/>
          <w:spacing w:val="-2"/>
          <w:sz w:val="24"/>
          <w:szCs w:val="24"/>
        </w:rPr>
        <w:t>:</w:t>
      </w:r>
      <w:r w:rsidRPr="001E3A48">
        <w:rPr>
          <w:rFonts w:ascii="Times New Roman" w:eastAsia="SimSun" w:hAnsi="Times New Roman"/>
          <w:sz w:val="24"/>
          <w:szCs w:val="24"/>
        </w:rPr>
        <w:t xml:space="preserve"> планируемых  результатов  освоения обучающимися основной образовательной программы начального общего образования; программы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программы духовно-нравственного развития, воспитания обучающихся на ступени начального общего образования; программы формирования культуры здорового и безопасного образа жизни; программы коррекционной работы; системы оценки достижения планируемых результатов освоения основной образовательной программы начального общего образования. Результат: краткая характеристика составляющих образовательной программы.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Психолого-педагогический паспорт класса.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математики.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русского языка.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</w:t>
      </w:r>
      <w:r w:rsidRPr="001E3A48">
        <w:rPr>
          <w:rFonts w:ascii="Times New Roman" w:hAnsi="Times New Roman"/>
          <w:spacing w:val="-2"/>
          <w:sz w:val="24"/>
          <w:szCs w:val="24"/>
        </w:rPr>
        <w:t>литературного чтения.</w:t>
      </w:r>
      <w:r w:rsidRPr="001E3A48">
        <w:rPr>
          <w:rFonts w:ascii="Times New Roman" w:hAnsi="Times New Roman"/>
          <w:sz w:val="24"/>
          <w:szCs w:val="24"/>
        </w:rPr>
        <w:t xml:space="preserve">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по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окружающему миру.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 технологии, изобразительного искусства.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технологии или ИЗО  (на выбор)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Организация и проведения родительского собрания.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Протокол родительского собрания.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1E3A48">
        <w:rPr>
          <w:rFonts w:ascii="Times New Roman" w:hAnsi="Times New Roman"/>
          <w:sz w:val="24"/>
          <w:szCs w:val="24"/>
        </w:rPr>
        <w:t xml:space="preserve">Отчёт  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 по практике в установленной форме.</w:t>
      </w:r>
    </w:p>
    <w:p w:rsidR="00E062ED" w:rsidRPr="001E3A48" w:rsidRDefault="00E062ED" w:rsidP="00E062ED">
      <w:pPr>
        <w:pStyle w:val="a4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Руководитель:  __________    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>Задание принял(а) к исполнению:  ___________</w:t>
      </w: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Default="00E062ED" w:rsidP="00FD6385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FD6385" w:rsidRDefault="00FD6385" w:rsidP="00FD6385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2A4119" w:rsidRPr="001E3A48" w:rsidRDefault="002A4119" w:rsidP="00FD6385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8"/>
          <w:szCs w:val="28"/>
        </w:rPr>
      </w:pPr>
      <w:r w:rsidRPr="001E3A48">
        <w:rPr>
          <w:sz w:val="28"/>
          <w:szCs w:val="28"/>
        </w:rPr>
        <w:t>Приложение В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Cs/>
        </w:rPr>
      </w:pP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>высшего образования «Омская гуманитарная академия»</w:t>
      </w:r>
    </w:p>
    <w:p w:rsidR="00E062ED" w:rsidRPr="001E3A48" w:rsidRDefault="00E062ED" w:rsidP="00E062ED">
      <w:pPr>
        <w:jc w:val="center"/>
        <w:rPr>
          <w:b/>
          <w:bCs/>
        </w:rPr>
      </w:pPr>
    </w:p>
    <w:p w:rsidR="00FD6385" w:rsidRPr="00FD6385" w:rsidRDefault="00FD6385" w:rsidP="00FD638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D6385">
        <w:rPr>
          <w:rFonts w:ascii="Times New Roman" w:hAnsi="Times New Roman" w:cs="Times New Roman"/>
          <w:color w:val="auto"/>
          <w:sz w:val="22"/>
          <w:szCs w:val="22"/>
        </w:rPr>
        <w:t>СОВМЕСТНЫЙ  РАБОЧИЙ ГРАФИК (ПЛАН) ПРОГРАММЫ ПРАКТИЧЕСКОЙ</w:t>
      </w:r>
    </w:p>
    <w:p w:rsidR="00E062ED" w:rsidRPr="001E3A48" w:rsidRDefault="00FD6385" w:rsidP="00FD638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D6385">
        <w:rPr>
          <w:rFonts w:ascii="Times New Roman" w:hAnsi="Times New Roman" w:cs="Times New Roman"/>
          <w:color w:val="auto"/>
          <w:sz w:val="22"/>
          <w:szCs w:val="22"/>
        </w:rPr>
        <w:t>ПОДГОТОВКИ (ПРОИЗВОДСТВЕННАЯ ПРАКТИКА)</w:t>
      </w:r>
      <w:r w:rsidR="00E062ED"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062ED" w:rsidRPr="001E3A48" w:rsidRDefault="00E062ED" w:rsidP="00E062ED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>ФИО студента</w:t>
      </w:r>
    </w:p>
    <w:p w:rsidR="00FD6385" w:rsidRPr="00083131" w:rsidRDefault="00FD6385" w:rsidP="00FD6385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 xml:space="preserve">Направление подготовки: 44.03.05 Педагогическое образование (с двумя профилями подготовки) </w:t>
      </w:r>
    </w:p>
    <w:p w:rsidR="00E062ED" w:rsidRPr="00FD6385" w:rsidRDefault="00FD6385" w:rsidP="00FD6385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>Направленность (профиль): «</w:t>
      </w:r>
      <w:r>
        <w:rPr>
          <w:sz w:val="24"/>
          <w:szCs w:val="24"/>
          <w:lang w:eastAsia="en-US"/>
        </w:rPr>
        <w:t>Русский язык» и «Литература»</w:t>
      </w:r>
    </w:p>
    <w:p w:rsidR="00FD6385" w:rsidRPr="00083131" w:rsidRDefault="00FD6385" w:rsidP="00FD6385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>Вид практики: Производственная практика</w:t>
      </w:r>
    </w:p>
    <w:p w:rsidR="00FD6385" w:rsidRPr="00083131" w:rsidRDefault="00FD6385" w:rsidP="00FD6385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 xml:space="preserve">Тип практики: </w:t>
      </w:r>
      <w:r w:rsidR="00EA7A20">
        <w:rPr>
          <w:sz w:val="24"/>
          <w:szCs w:val="24"/>
        </w:rPr>
        <w:t>Педагогическая практика</w:t>
      </w:r>
    </w:p>
    <w:p w:rsidR="00E062ED" w:rsidRPr="001E3A48" w:rsidRDefault="00E062ED" w:rsidP="00FD6385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Руководитель практики от Академии: ________________________________________</w:t>
      </w:r>
    </w:p>
    <w:p w:rsidR="00E062ED" w:rsidRPr="001E3A48" w:rsidRDefault="00E062ED" w:rsidP="00FD6385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Наименование профильной организации: ____________________________________</w:t>
      </w:r>
    </w:p>
    <w:p w:rsidR="00E062ED" w:rsidRPr="001E3A48" w:rsidRDefault="00E062ED" w:rsidP="00FD6385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Руководитель практики от профильной организации: </w:t>
      </w: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                                       </w:t>
      </w:r>
    </w:p>
    <w:p w:rsidR="00E062ED" w:rsidRPr="001E3A48" w:rsidRDefault="00E062ED" w:rsidP="00E062ED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№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 xml:space="preserve">Сроки </w:t>
            </w:r>
          </w:p>
          <w:p w:rsidR="00E062ED" w:rsidRPr="001E3A48" w:rsidRDefault="00E062ED" w:rsidP="007A7E5E">
            <w:pPr>
              <w:jc w:val="center"/>
            </w:pPr>
            <w:r w:rsidRPr="001E3A48">
              <w:t>проведения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center"/>
            </w:pPr>
            <w:r w:rsidRPr="001E3A48">
              <w:t>Планируемые работы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1.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>Конкретные даты из индивидуального плана студента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rFonts w:eastAsia="SimSun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1E3A48">
              <w:rPr>
                <w:spacing w:val="-2"/>
                <w:sz w:val="24"/>
                <w:szCs w:val="24"/>
              </w:rPr>
              <w:t xml:space="preserve">Составление </w:t>
            </w:r>
            <w:r w:rsidRPr="001E3A48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образовательной программы.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2.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1E3A48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3.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1E3A48">
              <w:rPr>
                <w:sz w:val="24"/>
                <w:szCs w:val="24"/>
              </w:rPr>
              <w:t>ехнологических  карт. Самоанализ уроков.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4.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Организация и проведения родительского собрания. Составление п</w:t>
            </w:r>
            <w:r w:rsidRPr="001E3A48">
              <w:rPr>
                <w:spacing w:val="-2"/>
                <w:sz w:val="24"/>
                <w:szCs w:val="24"/>
              </w:rPr>
              <w:t>ротокола  родительского собрания.</w:t>
            </w:r>
          </w:p>
          <w:p w:rsidR="00E062ED" w:rsidRPr="001E3A48" w:rsidRDefault="00E062ED" w:rsidP="007A7E5E">
            <w:pPr>
              <w:rPr>
                <w:szCs w:val="24"/>
              </w:rPr>
            </w:pP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5.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6.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E062ED" w:rsidRPr="001E3A48" w:rsidRDefault="00E062ED" w:rsidP="00E062ED"/>
    <w:p w:rsidR="00E062ED" w:rsidRPr="001E3A48" w:rsidRDefault="00E062ED" w:rsidP="00E062ED">
      <w:r w:rsidRPr="001E3A48">
        <w:t>Заведующий кафедрой педагогики, психологии и социальной работы:</w:t>
      </w:r>
      <w:r w:rsidRPr="001E3A48">
        <w:rPr>
          <w:u w:val="single"/>
        </w:rPr>
        <w:t xml:space="preserve">                             </w:t>
      </w:r>
      <w:r w:rsidRPr="001E3A48">
        <w:t>/ Е.В. Лопанова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от </w:t>
      </w:r>
    </w:p>
    <w:p w:rsidR="00E062ED" w:rsidRPr="001E3A48" w:rsidRDefault="00E062ED" w:rsidP="00E062ED">
      <w:r w:rsidRPr="001E3A48">
        <w:t>ЧУОО ВО «ОмГА»</w:t>
      </w:r>
      <w:r w:rsidRPr="001E3A48">
        <w:tab/>
      </w:r>
      <w:r w:rsidRPr="001E3A48">
        <w:tab/>
        <w:t xml:space="preserve">          </w:t>
      </w:r>
      <w:r w:rsidRPr="001E3A48">
        <w:rPr>
          <w:u w:val="single"/>
        </w:rPr>
        <w:t xml:space="preserve">                                  </w:t>
      </w:r>
      <w:r w:rsidRPr="001E3A48">
        <w:t xml:space="preserve"> / ____________________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</w:t>
      </w:r>
    </w:p>
    <w:p w:rsidR="00E062ED" w:rsidRPr="001E3A48" w:rsidRDefault="00E062ED" w:rsidP="00E062ED">
      <w:r w:rsidRPr="001E3A48">
        <w:t>от профильной организации</w:t>
      </w:r>
      <w:r w:rsidRPr="001E3A48">
        <w:tab/>
        <w:t xml:space="preserve">           </w:t>
      </w:r>
      <w:r w:rsidRPr="001E3A48">
        <w:rPr>
          <w:u w:val="single"/>
        </w:rPr>
        <w:t xml:space="preserve">                                     </w:t>
      </w:r>
      <w:r w:rsidRPr="001E3A48">
        <w:t>/ ________________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>М.п.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  <w:r w:rsidRPr="001E3A48">
        <w:rPr>
          <w:sz w:val="24"/>
          <w:szCs w:val="24"/>
        </w:rPr>
        <w:t>Приложение Г</w:t>
      </w:r>
    </w:p>
    <w:p w:rsidR="00FD6385" w:rsidRDefault="00FD6385" w:rsidP="00FD63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FD6385" w:rsidRPr="00842B60" w:rsidRDefault="00FD6385" w:rsidP="00FD6385">
      <w:pPr>
        <w:contextualSpacing/>
        <w:jc w:val="center"/>
      </w:pPr>
      <w:r>
        <w:rPr>
          <w:b/>
          <w:sz w:val="24"/>
          <w:szCs w:val="24"/>
        </w:rPr>
        <w:t>(ПРОИЗВОДСТВЕННАЯ ПРАКТИКА)</w:t>
      </w:r>
    </w:p>
    <w:p w:rsidR="00E062ED" w:rsidRPr="001E3A48" w:rsidRDefault="00E062ED" w:rsidP="00E062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062ED" w:rsidRPr="001E3A48" w:rsidTr="007A7E5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о выполнении</w:t>
            </w: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Подпись обучающегося 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bCs/>
          <w:sz w:val="28"/>
          <w:szCs w:val="28"/>
        </w:rPr>
      </w:pPr>
      <w:r w:rsidRPr="001E3A48">
        <w:rPr>
          <w:bCs/>
          <w:sz w:val="28"/>
          <w:szCs w:val="28"/>
        </w:rPr>
        <w:t>Приложение Д</w:t>
      </w:r>
    </w:p>
    <w:p w:rsidR="00E062ED" w:rsidRPr="001E3A48" w:rsidRDefault="00E062ED" w:rsidP="00E062ED">
      <w:pPr>
        <w:ind w:right="-330" w:firstLine="540"/>
        <w:jc w:val="right"/>
      </w:pPr>
    </w:p>
    <w:p w:rsidR="00E062ED" w:rsidRPr="001E3A48" w:rsidRDefault="00E062ED" w:rsidP="00E062E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  <w:shd w:val="clear" w:color="auto" w:fill="FFFFFF"/>
        </w:rPr>
        <w:t>ОТЗЫВ-ХАРАКТЕРИСТИКА</w:t>
      </w:r>
    </w:p>
    <w:p w:rsidR="00E062ED" w:rsidRPr="001E3A48" w:rsidRDefault="00E062ED" w:rsidP="00E062ED">
      <w:pPr>
        <w:ind w:firstLine="567"/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E062ED" w:rsidRPr="001E3A48" w:rsidRDefault="00E062ED" w:rsidP="00E062ED">
      <w:pPr>
        <w:jc w:val="center"/>
      </w:pPr>
      <w:r w:rsidRPr="001E3A48">
        <w:rPr>
          <w:shd w:val="clear" w:color="auto" w:fill="FFFFFF"/>
        </w:rPr>
        <w:t>(адрес, наименование организации)</w:t>
      </w:r>
    </w:p>
    <w:p w:rsidR="00FD6385" w:rsidRPr="00083131" w:rsidRDefault="00FD6385" w:rsidP="00FD6385">
      <w:pPr>
        <w:suppressAutoHyphens/>
        <w:jc w:val="both"/>
        <w:rPr>
          <w:sz w:val="24"/>
          <w:szCs w:val="24"/>
          <w:lang w:eastAsia="hi-IN" w:bidi="hi-IN"/>
        </w:rPr>
      </w:pPr>
      <w:r w:rsidRPr="00083131">
        <w:rPr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385" w:rsidRPr="00083131" w:rsidRDefault="00FD6385" w:rsidP="00FD6385">
      <w:pPr>
        <w:suppressAutoHyphens/>
        <w:autoSpaceDN/>
        <w:adjustRightInd/>
        <w:jc w:val="center"/>
        <w:rPr>
          <w:sz w:val="24"/>
          <w:szCs w:val="24"/>
          <w:shd w:val="clear" w:color="auto" w:fill="FFFFFF"/>
          <w:lang w:eastAsia="hi-IN" w:bidi="hi-IN"/>
        </w:rPr>
      </w:pPr>
    </w:p>
    <w:p w:rsidR="00E062ED" w:rsidRPr="001E3A48" w:rsidRDefault="00FD6385" w:rsidP="00FD6385">
      <w:pPr>
        <w:jc w:val="both"/>
        <w:rPr>
          <w:sz w:val="27"/>
          <w:szCs w:val="27"/>
        </w:rPr>
      </w:pPr>
      <w:r w:rsidRPr="00083131">
        <w:rPr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E062ED" w:rsidRPr="001E3A48" w:rsidRDefault="00E062ED" w:rsidP="00E062ED">
      <w:pPr>
        <w:jc w:val="center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Характеристика учебного занятия, проведённого практикантом 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</w:t>
      </w:r>
      <w:r w:rsidRPr="001E3A48">
        <w:rPr>
          <w:sz w:val="27"/>
          <w:szCs w:val="27"/>
        </w:rPr>
        <w:t>уководитель практики от принимающей организации__________________</w:t>
      </w:r>
    </w:p>
    <w:p w:rsidR="00E062ED" w:rsidRPr="001E3A48" w:rsidRDefault="00E062ED" w:rsidP="00E062ED">
      <w:pPr>
        <w:ind w:left="6372" w:firstLine="708"/>
        <w:jc w:val="both"/>
      </w:pPr>
      <w:r w:rsidRPr="001E3A48">
        <w:t>подпись</w:t>
      </w:r>
    </w:p>
    <w:p w:rsidR="00E062ED" w:rsidRPr="001E3A48" w:rsidRDefault="00E062ED" w:rsidP="00E062ED">
      <w:pPr>
        <w:jc w:val="both"/>
      </w:pPr>
      <w:r w:rsidRPr="001E3A48">
        <w:rPr>
          <w:sz w:val="27"/>
          <w:szCs w:val="27"/>
        </w:rPr>
        <w:t>Подпись</w:t>
      </w:r>
      <w:r w:rsidRPr="001E3A48">
        <w:t xml:space="preserve"> ____________________________________________________________________</w:t>
      </w:r>
    </w:p>
    <w:p w:rsidR="00E062ED" w:rsidRPr="001E3A48" w:rsidRDefault="00E062ED" w:rsidP="00E062ED">
      <w:pPr>
        <w:ind w:left="2124" w:firstLine="708"/>
        <w:jc w:val="both"/>
      </w:pPr>
      <w:r w:rsidRPr="001E3A48">
        <w:t>Должность, ФИО руководителя практики от организации</w:t>
      </w:r>
    </w:p>
    <w:p w:rsidR="00E062ED" w:rsidRPr="001E3A48" w:rsidRDefault="00E062ED" w:rsidP="00E062ED">
      <w:pPr>
        <w:jc w:val="both"/>
      </w:pPr>
    </w:p>
    <w:p w:rsidR="00E062ED" w:rsidRPr="001E3A48" w:rsidRDefault="00E062ED" w:rsidP="00E062ED">
      <w:pPr>
        <w:jc w:val="both"/>
        <w:rPr>
          <w:sz w:val="22"/>
          <w:szCs w:val="22"/>
        </w:rPr>
      </w:pPr>
      <w:r w:rsidRPr="001E3A48">
        <w:rPr>
          <w:sz w:val="27"/>
          <w:szCs w:val="27"/>
        </w:rPr>
        <w:t>удостоверяю</w:t>
      </w:r>
      <w:r w:rsidRPr="001E3A48">
        <w:rPr>
          <w:sz w:val="22"/>
          <w:szCs w:val="22"/>
        </w:rPr>
        <w:t xml:space="preserve"> __________________   __________________________________________________</w:t>
      </w:r>
    </w:p>
    <w:p w:rsidR="00E062ED" w:rsidRPr="001E3A48" w:rsidRDefault="00E062ED" w:rsidP="00E062ED">
      <w:pPr>
        <w:ind w:left="708" w:firstLine="708"/>
        <w:jc w:val="both"/>
      </w:pPr>
      <w:r w:rsidRPr="001E3A48">
        <w:t xml:space="preserve">           Подпись</w:t>
      </w:r>
      <w:r w:rsidRPr="001E3A48">
        <w:tab/>
        <w:t xml:space="preserve">                 Должность, ФИО должностного лица, удостоверившего подпись </w:t>
      </w:r>
    </w:p>
    <w:p w:rsidR="00E062ED" w:rsidRPr="001E3A48" w:rsidRDefault="00E062ED" w:rsidP="00E062ED">
      <w:pPr>
        <w:ind w:left="1416" w:firstLine="708"/>
        <w:jc w:val="both"/>
      </w:pPr>
    </w:p>
    <w:p w:rsidR="00E062ED" w:rsidRPr="001E3A48" w:rsidRDefault="00E062ED" w:rsidP="00E062ED">
      <w:pPr>
        <w:ind w:left="2832" w:firstLine="708"/>
        <w:jc w:val="both"/>
      </w:pPr>
      <w:r w:rsidRPr="001E3A48">
        <w:t>М.П.</w:t>
      </w:r>
    </w:p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113795" w:rsidRDefault="0011379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3795" w:rsidRPr="00113795" w:rsidRDefault="00113795" w:rsidP="0011379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13795">
        <w:rPr>
          <w:sz w:val="28"/>
          <w:szCs w:val="28"/>
        </w:rPr>
        <w:t>Приложение 5</w:t>
      </w:r>
    </w:p>
    <w:p w:rsidR="00113795" w:rsidRPr="00113795" w:rsidRDefault="00113795" w:rsidP="00113795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13795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13795" w:rsidRPr="00113795" w:rsidRDefault="00113795" w:rsidP="0011379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г.Омск</w:t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  <w:t>"___"_____________20___г.</w:t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13795">
        <w:rPr>
          <w:color w:val="000000"/>
          <w:sz w:val="24"/>
          <w:szCs w:val="24"/>
          <w:u w:val="single"/>
        </w:rPr>
        <w:t>     </w:t>
      </w:r>
      <w:r w:rsidRPr="00113795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13795">
        <w:rPr>
          <w:b/>
          <w:color w:val="000000"/>
          <w:sz w:val="24"/>
          <w:szCs w:val="24"/>
          <w:u w:val="single"/>
        </w:rPr>
        <w:t>Ректора</w:t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color w:val="000000"/>
          <w:sz w:val="24"/>
          <w:szCs w:val="24"/>
        </w:rPr>
        <w:t>,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 xml:space="preserve">действующего на основании </w:t>
      </w:r>
      <w:r w:rsidRPr="00113795">
        <w:rPr>
          <w:color w:val="000000"/>
          <w:sz w:val="24"/>
          <w:szCs w:val="24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  <w:t>Устава</w:t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b/>
          <w:color w:val="000000"/>
          <w:sz w:val="24"/>
          <w:szCs w:val="24"/>
          <w:u w:val="single"/>
        </w:rPr>
        <w:tab/>
      </w:r>
      <w:r w:rsidRPr="00113795">
        <w:rPr>
          <w:color w:val="000000"/>
          <w:sz w:val="24"/>
          <w:szCs w:val="24"/>
        </w:rPr>
        <w:t>,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настоящий Договор о нижеследующем.</w:t>
      </w:r>
    </w:p>
    <w:p w:rsidR="00113795" w:rsidRPr="00113795" w:rsidRDefault="00113795" w:rsidP="00113795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13795">
        <w:rPr>
          <w:b/>
          <w:bCs/>
          <w:color w:val="000000"/>
          <w:sz w:val="24"/>
          <w:szCs w:val="24"/>
        </w:rPr>
        <w:t>1. Предмет Договора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13795" w:rsidRPr="00113795" w:rsidRDefault="00113795" w:rsidP="00113795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13795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2.1. Организация обязана: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2.1.6 _________________(иные обязанности Организации).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 Профильная организация обязана: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2.2.3 при смене лица, указанного в </w:t>
      </w:r>
      <w:hyperlink r:id="rId29" w:anchor="20222" w:history="1">
        <w:r w:rsidRPr="00113795">
          <w:rPr>
            <w:color w:val="000000"/>
            <w:sz w:val="24"/>
            <w:szCs w:val="24"/>
            <w:u w:val="single"/>
          </w:rPr>
          <w:t>пункте  2.2.2</w:t>
        </w:r>
      </w:hyperlink>
      <w:r w:rsidRPr="00113795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(указываются иные локальные нормативные</w:t>
      </w:r>
    </w:p>
    <w:p w:rsidR="00113795" w:rsidRPr="00113795" w:rsidRDefault="00113795" w:rsidP="00113795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_______________________________________________________________________;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акты Профильной организации)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2.3. Организация имеет право: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2.3.3 __________________(иные права Организации).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2.4. Профильная организация имеет право: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13795" w:rsidRPr="00113795" w:rsidRDefault="00113795" w:rsidP="00113795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13795">
        <w:rPr>
          <w:b/>
          <w:bCs/>
          <w:color w:val="000000"/>
          <w:sz w:val="24"/>
          <w:szCs w:val="24"/>
        </w:rPr>
        <w:t>3. Срок действия договора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13795" w:rsidRPr="00113795" w:rsidRDefault="00113795" w:rsidP="00113795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13795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13795" w:rsidRPr="00113795" w:rsidRDefault="00113795" w:rsidP="0011379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13795" w:rsidRPr="00113795" w:rsidRDefault="00113795" w:rsidP="00113795">
      <w:pPr>
        <w:ind w:firstLine="709"/>
        <w:jc w:val="both"/>
        <w:rPr>
          <w:color w:val="000000"/>
          <w:sz w:val="24"/>
          <w:szCs w:val="24"/>
        </w:rPr>
      </w:pPr>
    </w:p>
    <w:p w:rsidR="00113795" w:rsidRPr="00113795" w:rsidRDefault="00113795" w:rsidP="00113795">
      <w:pPr>
        <w:numPr>
          <w:ilvl w:val="0"/>
          <w:numId w:val="39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13795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113795" w:rsidRPr="00113795" w:rsidRDefault="00113795" w:rsidP="00113795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113795" w:rsidRPr="00113795" w:rsidTr="00C15133">
        <w:tc>
          <w:tcPr>
            <w:tcW w:w="4532" w:type="dxa"/>
          </w:tcPr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13795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113795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113795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13795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113795" w:rsidRPr="00113795" w:rsidTr="00C15133">
        <w:tc>
          <w:tcPr>
            <w:tcW w:w="4532" w:type="dxa"/>
          </w:tcPr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113795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13795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113795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13795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13795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13795" w:rsidRPr="00113795" w:rsidRDefault="00113795" w:rsidP="00113795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113795" w:rsidRDefault="00113795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br w:type="page"/>
      </w:r>
    </w:p>
    <w:p w:rsidR="00113795" w:rsidRPr="00113795" w:rsidRDefault="00113795" w:rsidP="00113795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113795">
        <w:rPr>
          <w:bCs/>
          <w:sz w:val="28"/>
          <w:szCs w:val="28"/>
        </w:rPr>
        <w:t>Приложение 7</w:t>
      </w:r>
    </w:p>
    <w:p w:rsidR="00113795" w:rsidRPr="00113795" w:rsidRDefault="00113795" w:rsidP="00113795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113795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13795" w:rsidRPr="00113795" w:rsidRDefault="00113795" w:rsidP="00113795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113795" w:rsidRPr="00113795" w:rsidRDefault="00113795" w:rsidP="00113795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ЗАЯВЛЕНИЕ</w:t>
      </w:r>
    </w:p>
    <w:p w:rsidR="00113795" w:rsidRPr="00113795" w:rsidRDefault="00113795" w:rsidP="00113795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13795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90048E" w:rsidRPr="0090048E">
        <w:rPr>
          <w:color w:val="000000"/>
          <w:sz w:val="28"/>
          <w:szCs w:val="28"/>
        </w:rPr>
        <w:t>производственной практики (</w:t>
      </w:r>
      <w:r w:rsidR="00EA7A20" w:rsidRPr="00EA7A20">
        <w:rPr>
          <w:color w:val="000000"/>
          <w:sz w:val="28"/>
          <w:szCs w:val="28"/>
        </w:rPr>
        <w:t>Педагогическая практика</w:t>
      </w:r>
      <w:r w:rsidR="0090048E" w:rsidRPr="0090048E">
        <w:rPr>
          <w:color w:val="000000"/>
          <w:sz w:val="28"/>
          <w:szCs w:val="28"/>
        </w:rPr>
        <w:t>)</w:t>
      </w:r>
      <w:r w:rsidRPr="00113795">
        <w:rPr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FF0000"/>
        </w:rPr>
      </w:pPr>
      <w:r w:rsidRPr="00113795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113795">
        <w:rPr>
          <w:color w:val="FF0000"/>
        </w:rPr>
        <w:t>Для обучающихся, проходящих практику в г. Омск, согласие не требуется .</w:t>
      </w: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и назначить руководителем практики от ОмГА:</w:t>
      </w: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__________________________________________________________________</w:t>
      </w:r>
    </w:p>
    <w:p w:rsidR="00113795" w:rsidRPr="00113795" w:rsidRDefault="00113795" w:rsidP="00113795">
      <w:pPr>
        <w:rPr>
          <w:color w:val="000000"/>
          <w:sz w:val="28"/>
          <w:szCs w:val="28"/>
        </w:rPr>
      </w:pPr>
      <w:r w:rsidRPr="00113795">
        <w:rPr>
          <w:color w:val="000000"/>
          <w:sz w:val="16"/>
          <w:szCs w:val="16"/>
        </w:rPr>
        <w:t xml:space="preserve">(Ф.И.О., </w:t>
      </w:r>
      <w:r w:rsidRPr="00113795">
        <w:rPr>
          <w:b/>
          <w:color w:val="000000"/>
          <w:sz w:val="16"/>
          <w:szCs w:val="16"/>
        </w:rPr>
        <w:t>должность преподавателя</w:t>
      </w:r>
      <w:r w:rsidRPr="00113795">
        <w:rPr>
          <w:color w:val="000000"/>
          <w:sz w:val="16"/>
          <w:szCs w:val="16"/>
        </w:rPr>
        <w:t>)</w:t>
      </w:r>
    </w:p>
    <w:p w:rsidR="00113795" w:rsidRPr="00113795" w:rsidRDefault="00113795" w:rsidP="00113795">
      <w:pPr>
        <w:rPr>
          <w:color w:val="000000"/>
          <w:sz w:val="28"/>
          <w:szCs w:val="28"/>
        </w:rPr>
      </w:pPr>
    </w:p>
    <w:p w:rsidR="00113795" w:rsidRPr="00113795" w:rsidRDefault="00113795" w:rsidP="00113795">
      <w:pPr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113795" w:rsidRPr="00113795" w:rsidRDefault="00113795" w:rsidP="00113795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__________________________________________________________________</w:t>
      </w:r>
    </w:p>
    <w:p w:rsidR="00113795" w:rsidRPr="00113795" w:rsidRDefault="00113795" w:rsidP="00113795">
      <w:pPr>
        <w:rPr>
          <w:color w:val="000000"/>
          <w:sz w:val="28"/>
          <w:szCs w:val="28"/>
        </w:rPr>
      </w:pPr>
      <w:r w:rsidRPr="00113795">
        <w:rPr>
          <w:color w:val="000000"/>
          <w:sz w:val="16"/>
          <w:szCs w:val="16"/>
        </w:rPr>
        <w:t xml:space="preserve">(Ф.И.О., </w:t>
      </w:r>
      <w:r w:rsidRPr="00113795">
        <w:rPr>
          <w:b/>
          <w:color w:val="000000"/>
          <w:sz w:val="16"/>
          <w:szCs w:val="16"/>
        </w:rPr>
        <w:t>должность руководителя практики</w:t>
      </w:r>
      <w:r w:rsidRPr="00113795">
        <w:rPr>
          <w:color w:val="000000"/>
          <w:sz w:val="16"/>
          <w:szCs w:val="16"/>
        </w:rPr>
        <w:t>)</w:t>
      </w:r>
    </w:p>
    <w:p w:rsidR="00113795" w:rsidRPr="00113795" w:rsidRDefault="00113795" w:rsidP="00113795">
      <w:pPr>
        <w:rPr>
          <w:color w:val="000000"/>
          <w:sz w:val="28"/>
          <w:szCs w:val="28"/>
        </w:rPr>
      </w:pPr>
    </w:p>
    <w:p w:rsidR="00113795" w:rsidRPr="00113795" w:rsidRDefault="00113795" w:rsidP="00113795">
      <w:pPr>
        <w:rPr>
          <w:color w:val="000000"/>
          <w:sz w:val="28"/>
          <w:szCs w:val="28"/>
        </w:rPr>
      </w:pPr>
    </w:p>
    <w:p w:rsidR="00113795" w:rsidRPr="00113795" w:rsidRDefault="00113795" w:rsidP="00113795">
      <w:pPr>
        <w:rPr>
          <w:color w:val="000000"/>
          <w:sz w:val="28"/>
          <w:szCs w:val="28"/>
        </w:rPr>
      </w:pPr>
    </w:p>
    <w:p w:rsidR="00113795" w:rsidRPr="00113795" w:rsidRDefault="00113795" w:rsidP="00113795">
      <w:pPr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Обучающийся _______</w:t>
      </w:r>
    </w:p>
    <w:p w:rsidR="00113795" w:rsidRPr="00113795" w:rsidRDefault="00113795" w:rsidP="00113795">
      <w:pPr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_____________________</w:t>
      </w:r>
      <w:r w:rsidRPr="00113795">
        <w:rPr>
          <w:color w:val="000000"/>
          <w:sz w:val="28"/>
          <w:szCs w:val="28"/>
        </w:rPr>
        <w:tab/>
      </w:r>
      <w:r w:rsidRPr="00113795">
        <w:rPr>
          <w:color w:val="000000"/>
          <w:sz w:val="28"/>
          <w:szCs w:val="28"/>
        </w:rPr>
        <w:tab/>
      </w:r>
      <w:r w:rsidRPr="00113795">
        <w:rPr>
          <w:color w:val="000000"/>
          <w:sz w:val="28"/>
          <w:szCs w:val="28"/>
        </w:rPr>
        <w:tab/>
      </w:r>
      <w:r w:rsidRPr="00113795">
        <w:rPr>
          <w:color w:val="000000"/>
          <w:sz w:val="28"/>
          <w:szCs w:val="28"/>
        </w:rPr>
        <w:tab/>
        <w:t xml:space="preserve">                         ___________</w:t>
      </w:r>
    </w:p>
    <w:p w:rsidR="00113795" w:rsidRPr="00113795" w:rsidRDefault="00113795" w:rsidP="00113795">
      <w:pPr>
        <w:rPr>
          <w:color w:val="000000"/>
          <w:sz w:val="16"/>
          <w:szCs w:val="16"/>
        </w:rPr>
      </w:pPr>
      <w:r w:rsidRPr="00113795">
        <w:rPr>
          <w:color w:val="000000"/>
          <w:sz w:val="16"/>
          <w:szCs w:val="16"/>
        </w:rPr>
        <w:t xml:space="preserve">Ф.И.О. (полностью) </w:t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  <w:t xml:space="preserve">               (подпись)</w:t>
      </w:r>
    </w:p>
    <w:p w:rsidR="00113795" w:rsidRPr="00113795" w:rsidRDefault="00113795" w:rsidP="00113795">
      <w:pPr>
        <w:rPr>
          <w:color w:val="000000"/>
          <w:sz w:val="24"/>
          <w:szCs w:val="24"/>
        </w:rPr>
      </w:pPr>
    </w:p>
    <w:p w:rsidR="00113795" w:rsidRPr="00113795" w:rsidRDefault="00113795" w:rsidP="00113795">
      <w:pPr>
        <w:rPr>
          <w:color w:val="000000"/>
          <w:sz w:val="28"/>
          <w:szCs w:val="28"/>
        </w:rPr>
      </w:pPr>
      <w:r w:rsidRPr="00113795">
        <w:rPr>
          <w:color w:val="000000"/>
          <w:sz w:val="24"/>
          <w:szCs w:val="24"/>
        </w:rPr>
        <w:t>Руководитель практики</w:t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  <w:r w:rsidRPr="00113795">
        <w:rPr>
          <w:color w:val="000000"/>
          <w:sz w:val="24"/>
          <w:szCs w:val="24"/>
        </w:rPr>
        <w:tab/>
      </w:r>
    </w:p>
    <w:p w:rsidR="00113795" w:rsidRPr="00113795" w:rsidRDefault="00113795" w:rsidP="00113795">
      <w:pPr>
        <w:rPr>
          <w:color w:val="000000"/>
          <w:sz w:val="28"/>
          <w:szCs w:val="28"/>
        </w:rPr>
      </w:pPr>
      <w:r w:rsidRPr="00113795">
        <w:rPr>
          <w:color w:val="000000"/>
          <w:sz w:val="24"/>
          <w:szCs w:val="24"/>
        </w:rPr>
        <w:t>__________________________</w:t>
      </w:r>
      <w:r w:rsidRPr="00113795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113795">
        <w:rPr>
          <w:color w:val="000000"/>
          <w:sz w:val="28"/>
          <w:szCs w:val="28"/>
        </w:rPr>
        <w:t>___________</w:t>
      </w:r>
    </w:p>
    <w:p w:rsidR="00113795" w:rsidRPr="00113795" w:rsidRDefault="00113795" w:rsidP="00113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13795">
        <w:rPr>
          <w:color w:val="000000"/>
          <w:sz w:val="16"/>
          <w:szCs w:val="16"/>
        </w:rPr>
        <w:t>(Ф.И.О., должность преподавателя)</w:t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  <w:t xml:space="preserve">                 (подпись)</w:t>
      </w:r>
    </w:p>
    <w:p w:rsidR="00113795" w:rsidRPr="00113795" w:rsidRDefault="00113795" w:rsidP="00113795">
      <w:pPr>
        <w:rPr>
          <w:color w:val="000000"/>
          <w:sz w:val="24"/>
          <w:szCs w:val="24"/>
        </w:rPr>
      </w:pPr>
    </w:p>
    <w:p w:rsidR="00113795" w:rsidRPr="00113795" w:rsidRDefault="00113795" w:rsidP="00113795">
      <w:pPr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Зав. кафедрой</w:t>
      </w:r>
    </w:p>
    <w:p w:rsidR="00113795" w:rsidRPr="00113795" w:rsidRDefault="00113795" w:rsidP="00113795">
      <w:pPr>
        <w:rPr>
          <w:color w:val="000000"/>
          <w:sz w:val="28"/>
          <w:szCs w:val="28"/>
        </w:rPr>
      </w:pPr>
      <w:r w:rsidRPr="00113795">
        <w:rPr>
          <w:color w:val="000000"/>
          <w:sz w:val="24"/>
          <w:szCs w:val="24"/>
        </w:rPr>
        <w:t>__________________________</w:t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113795" w:rsidRPr="00113795" w:rsidRDefault="00113795" w:rsidP="00113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13795">
        <w:rPr>
          <w:color w:val="000000"/>
          <w:sz w:val="16"/>
          <w:szCs w:val="16"/>
        </w:rPr>
        <w:t>(Ф.И.О., должность)</w:t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</w:r>
      <w:r w:rsidRPr="00113795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113795" w:rsidRPr="00113795" w:rsidRDefault="00113795" w:rsidP="00113795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113795" w:rsidRPr="00113795" w:rsidRDefault="00113795" w:rsidP="00113795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113795">
        <w:rPr>
          <w:color w:val="000000"/>
          <w:sz w:val="28"/>
          <w:szCs w:val="28"/>
        </w:rPr>
        <w:t>______________</w:t>
      </w:r>
    </w:p>
    <w:p w:rsidR="00113795" w:rsidRPr="00113795" w:rsidRDefault="00113795" w:rsidP="00113795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 xml:space="preserve">дата </w:t>
      </w:r>
    </w:p>
    <w:p w:rsidR="00113795" w:rsidRPr="00113795" w:rsidRDefault="00113795" w:rsidP="00113795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13795">
        <w:rPr>
          <w:color w:val="000000"/>
          <w:sz w:val="24"/>
          <w:szCs w:val="24"/>
        </w:rPr>
        <w:t>(</w:t>
      </w:r>
      <w:r w:rsidRPr="00113795">
        <w:rPr>
          <w:color w:val="FF0000"/>
          <w:sz w:val="24"/>
          <w:szCs w:val="24"/>
        </w:rPr>
        <w:t>за 14 дней до прохождения практики</w:t>
      </w:r>
      <w:r w:rsidRPr="00113795">
        <w:rPr>
          <w:color w:val="000000"/>
          <w:sz w:val="24"/>
          <w:szCs w:val="24"/>
        </w:rPr>
        <w:t>)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sectPr w:rsidR="00E062ED" w:rsidRPr="001E3A4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385" w:rsidRDefault="00FD6385" w:rsidP="00160BC1">
      <w:r>
        <w:separator/>
      </w:r>
    </w:p>
  </w:endnote>
  <w:endnote w:type="continuationSeparator" w:id="0">
    <w:p w:rsidR="00FD6385" w:rsidRDefault="00FD638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385" w:rsidRDefault="00FD6385" w:rsidP="00160BC1">
      <w:r>
        <w:separator/>
      </w:r>
    </w:p>
  </w:footnote>
  <w:footnote w:type="continuationSeparator" w:id="0">
    <w:p w:rsidR="00FD6385" w:rsidRDefault="00FD638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7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7"/>
  </w:num>
  <w:num w:numId="6">
    <w:abstractNumId w:val="28"/>
  </w:num>
  <w:num w:numId="7">
    <w:abstractNumId w:val="16"/>
  </w:num>
  <w:num w:numId="8">
    <w:abstractNumId w:val="19"/>
  </w:num>
  <w:num w:numId="9">
    <w:abstractNumId w:val="34"/>
  </w:num>
  <w:num w:numId="10">
    <w:abstractNumId w:val="6"/>
  </w:num>
  <w:num w:numId="11">
    <w:abstractNumId w:val="35"/>
  </w:num>
  <w:num w:numId="12">
    <w:abstractNumId w:val="22"/>
  </w:num>
  <w:num w:numId="13">
    <w:abstractNumId w:val="15"/>
  </w:num>
  <w:num w:numId="14">
    <w:abstractNumId w:val="13"/>
  </w:num>
  <w:num w:numId="15">
    <w:abstractNumId w:val="20"/>
  </w:num>
  <w:num w:numId="16">
    <w:abstractNumId w:val="11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14"/>
  </w:num>
  <w:num w:numId="22">
    <w:abstractNumId w:val="29"/>
  </w:num>
  <w:num w:numId="23">
    <w:abstractNumId w:val="36"/>
  </w:num>
  <w:num w:numId="24">
    <w:abstractNumId w:val="24"/>
  </w:num>
  <w:num w:numId="25">
    <w:abstractNumId w:val="17"/>
  </w:num>
  <w:num w:numId="26">
    <w:abstractNumId w:val="23"/>
  </w:num>
  <w:num w:numId="27">
    <w:abstractNumId w:val="12"/>
  </w:num>
  <w:num w:numId="28">
    <w:abstractNumId w:val="9"/>
  </w:num>
  <w:num w:numId="29">
    <w:abstractNumId w:val="3"/>
  </w:num>
  <w:num w:numId="30">
    <w:abstractNumId w:val="4"/>
  </w:num>
  <w:num w:numId="31">
    <w:abstractNumId w:val="7"/>
  </w:num>
  <w:num w:numId="32">
    <w:abstractNumId w:val="27"/>
  </w:num>
  <w:num w:numId="33">
    <w:abstractNumId w:val="39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530F"/>
    <w:rsid w:val="00021AE7"/>
    <w:rsid w:val="000279C8"/>
    <w:rsid w:val="00027D2C"/>
    <w:rsid w:val="00027D3F"/>
    <w:rsid w:val="00027E5B"/>
    <w:rsid w:val="0003492C"/>
    <w:rsid w:val="00037461"/>
    <w:rsid w:val="00040D5F"/>
    <w:rsid w:val="00042DB2"/>
    <w:rsid w:val="0004615D"/>
    <w:rsid w:val="00047635"/>
    <w:rsid w:val="00051AEE"/>
    <w:rsid w:val="00060A01"/>
    <w:rsid w:val="00064AA9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7795"/>
    <w:rsid w:val="000C3FF5"/>
    <w:rsid w:val="000C4546"/>
    <w:rsid w:val="000D07C6"/>
    <w:rsid w:val="000D4429"/>
    <w:rsid w:val="000D6DE5"/>
    <w:rsid w:val="000E032C"/>
    <w:rsid w:val="000E0590"/>
    <w:rsid w:val="000E0ED0"/>
    <w:rsid w:val="000E37E9"/>
    <w:rsid w:val="000E73FB"/>
    <w:rsid w:val="000F69B1"/>
    <w:rsid w:val="00102D73"/>
    <w:rsid w:val="00102E02"/>
    <w:rsid w:val="00113795"/>
    <w:rsid w:val="00114770"/>
    <w:rsid w:val="001165D0"/>
    <w:rsid w:val="001166B7"/>
    <w:rsid w:val="001167A8"/>
    <w:rsid w:val="00123386"/>
    <w:rsid w:val="00127108"/>
    <w:rsid w:val="00127DEA"/>
    <w:rsid w:val="00131CDA"/>
    <w:rsid w:val="00131EEA"/>
    <w:rsid w:val="00132F57"/>
    <w:rsid w:val="00135938"/>
    <w:rsid w:val="001376B8"/>
    <w:rsid w:val="001378B1"/>
    <w:rsid w:val="00146D75"/>
    <w:rsid w:val="0015639D"/>
    <w:rsid w:val="00160BC1"/>
    <w:rsid w:val="00161C70"/>
    <w:rsid w:val="00164149"/>
    <w:rsid w:val="0017015F"/>
    <w:rsid w:val="001716A9"/>
    <w:rsid w:val="00174539"/>
    <w:rsid w:val="00181AAB"/>
    <w:rsid w:val="00184F65"/>
    <w:rsid w:val="00187049"/>
    <w:rsid w:val="001871AA"/>
    <w:rsid w:val="001A34E7"/>
    <w:rsid w:val="001A6533"/>
    <w:rsid w:val="001B7456"/>
    <w:rsid w:val="001C4FED"/>
    <w:rsid w:val="001C6305"/>
    <w:rsid w:val="001C6BC3"/>
    <w:rsid w:val="001D4FE7"/>
    <w:rsid w:val="001D5179"/>
    <w:rsid w:val="001D73D6"/>
    <w:rsid w:val="001E03BF"/>
    <w:rsid w:val="001E21B8"/>
    <w:rsid w:val="001E3A48"/>
    <w:rsid w:val="001F11DE"/>
    <w:rsid w:val="002000B9"/>
    <w:rsid w:val="00201379"/>
    <w:rsid w:val="00207E2E"/>
    <w:rsid w:val="00207FB7"/>
    <w:rsid w:val="00211C1B"/>
    <w:rsid w:val="00220670"/>
    <w:rsid w:val="0022794F"/>
    <w:rsid w:val="00234629"/>
    <w:rsid w:val="00234E5E"/>
    <w:rsid w:val="0023545E"/>
    <w:rsid w:val="00240A81"/>
    <w:rsid w:val="00245199"/>
    <w:rsid w:val="00257A00"/>
    <w:rsid w:val="002657BC"/>
    <w:rsid w:val="00276128"/>
    <w:rsid w:val="0027733F"/>
    <w:rsid w:val="00283F7F"/>
    <w:rsid w:val="00291D05"/>
    <w:rsid w:val="002933E5"/>
    <w:rsid w:val="0029540B"/>
    <w:rsid w:val="00296B0F"/>
    <w:rsid w:val="002A0D1B"/>
    <w:rsid w:val="002A4119"/>
    <w:rsid w:val="002B0D13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70974"/>
    <w:rsid w:val="0037291A"/>
    <w:rsid w:val="00377221"/>
    <w:rsid w:val="00380B34"/>
    <w:rsid w:val="00390B62"/>
    <w:rsid w:val="0039161B"/>
    <w:rsid w:val="003A3494"/>
    <w:rsid w:val="003A57B5"/>
    <w:rsid w:val="003A6FB0"/>
    <w:rsid w:val="003A71E4"/>
    <w:rsid w:val="003B6B15"/>
    <w:rsid w:val="003B7F71"/>
    <w:rsid w:val="003C0441"/>
    <w:rsid w:val="003E3A7F"/>
    <w:rsid w:val="003E6652"/>
    <w:rsid w:val="003F2248"/>
    <w:rsid w:val="00400491"/>
    <w:rsid w:val="00407242"/>
    <w:rsid w:val="0040733E"/>
    <w:rsid w:val="00407404"/>
    <w:rsid w:val="004110F5"/>
    <w:rsid w:val="004204A2"/>
    <w:rsid w:val="00420E03"/>
    <w:rsid w:val="00424652"/>
    <w:rsid w:val="00424C0E"/>
    <w:rsid w:val="00425FA1"/>
    <w:rsid w:val="00426B39"/>
    <w:rsid w:val="00435249"/>
    <w:rsid w:val="0045201D"/>
    <w:rsid w:val="00461C5F"/>
    <w:rsid w:val="0046365B"/>
    <w:rsid w:val="0047224A"/>
    <w:rsid w:val="0047572F"/>
    <w:rsid w:val="0047633A"/>
    <w:rsid w:val="004804FB"/>
    <w:rsid w:val="0048158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04E"/>
    <w:rsid w:val="00513973"/>
    <w:rsid w:val="00516709"/>
    <w:rsid w:val="00516F43"/>
    <w:rsid w:val="005313CC"/>
    <w:rsid w:val="005362E6"/>
    <w:rsid w:val="00537A62"/>
    <w:rsid w:val="00540F31"/>
    <w:rsid w:val="00544133"/>
    <w:rsid w:val="00553A34"/>
    <w:rsid w:val="005633D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F2349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777BC"/>
    <w:rsid w:val="00677DC9"/>
    <w:rsid w:val="00681553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0A65"/>
    <w:rsid w:val="00705814"/>
    <w:rsid w:val="00705FB5"/>
    <w:rsid w:val="007066B1"/>
    <w:rsid w:val="00707657"/>
    <w:rsid w:val="00713D44"/>
    <w:rsid w:val="007203B9"/>
    <w:rsid w:val="007323E5"/>
    <w:rsid w:val="007327FE"/>
    <w:rsid w:val="00743F5E"/>
    <w:rsid w:val="00746F49"/>
    <w:rsid w:val="007512C7"/>
    <w:rsid w:val="00752936"/>
    <w:rsid w:val="0076201E"/>
    <w:rsid w:val="00763BDF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5E"/>
    <w:rsid w:val="007A7E7B"/>
    <w:rsid w:val="007B2F12"/>
    <w:rsid w:val="007C277B"/>
    <w:rsid w:val="007C3D31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62FE"/>
    <w:rsid w:val="00852E8E"/>
    <w:rsid w:val="00857FC8"/>
    <w:rsid w:val="00865F1D"/>
    <w:rsid w:val="0086651C"/>
    <w:rsid w:val="00870D48"/>
    <w:rsid w:val="00875896"/>
    <w:rsid w:val="008778D3"/>
    <w:rsid w:val="0088272E"/>
    <w:rsid w:val="00883E80"/>
    <w:rsid w:val="0088603B"/>
    <w:rsid w:val="008B22E4"/>
    <w:rsid w:val="008B6331"/>
    <w:rsid w:val="008B789E"/>
    <w:rsid w:val="008C0BF2"/>
    <w:rsid w:val="008C4494"/>
    <w:rsid w:val="008E1162"/>
    <w:rsid w:val="008E4DF1"/>
    <w:rsid w:val="008E5E59"/>
    <w:rsid w:val="008E6776"/>
    <w:rsid w:val="008F1A02"/>
    <w:rsid w:val="008F1CB1"/>
    <w:rsid w:val="008F52F5"/>
    <w:rsid w:val="008F6650"/>
    <w:rsid w:val="0090048E"/>
    <w:rsid w:val="009102FC"/>
    <w:rsid w:val="009106D7"/>
    <w:rsid w:val="009116C6"/>
    <w:rsid w:val="00920199"/>
    <w:rsid w:val="00921868"/>
    <w:rsid w:val="00941875"/>
    <w:rsid w:val="00951F6B"/>
    <w:rsid w:val="009528CA"/>
    <w:rsid w:val="00954E45"/>
    <w:rsid w:val="00957E66"/>
    <w:rsid w:val="00962DE7"/>
    <w:rsid w:val="00965998"/>
    <w:rsid w:val="0097577D"/>
    <w:rsid w:val="009C33D9"/>
    <w:rsid w:val="009C4DD2"/>
    <w:rsid w:val="009E04E5"/>
    <w:rsid w:val="009E09C6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17FB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3B6"/>
    <w:rsid w:val="00AD0669"/>
    <w:rsid w:val="00AD208A"/>
    <w:rsid w:val="00AD4A3C"/>
    <w:rsid w:val="00AE2AAB"/>
    <w:rsid w:val="00AE3177"/>
    <w:rsid w:val="00AF5B84"/>
    <w:rsid w:val="00AF61EB"/>
    <w:rsid w:val="00B05B20"/>
    <w:rsid w:val="00B35772"/>
    <w:rsid w:val="00B4554F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020F2"/>
    <w:rsid w:val="00C1245E"/>
    <w:rsid w:val="00C15133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3C58"/>
    <w:rsid w:val="00C3475E"/>
    <w:rsid w:val="00C40C06"/>
    <w:rsid w:val="00C424C8"/>
    <w:rsid w:val="00C47DAE"/>
    <w:rsid w:val="00C53938"/>
    <w:rsid w:val="00C55E91"/>
    <w:rsid w:val="00C643BC"/>
    <w:rsid w:val="00C70CA1"/>
    <w:rsid w:val="00C77EC5"/>
    <w:rsid w:val="00C905BF"/>
    <w:rsid w:val="00C90A7A"/>
    <w:rsid w:val="00C93F61"/>
    <w:rsid w:val="00C94464"/>
    <w:rsid w:val="00C953C9"/>
    <w:rsid w:val="00C97B51"/>
    <w:rsid w:val="00CA401A"/>
    <w:rsid w:val="00CB27ED"/>
    <w:rsid w:val="00CB61D6"/>
    <w:rsid w:val="00CC0251"/>
    <w:rsid w:val="00CC02A4"/>
    <w:rsid w:val="00CC56FE"/>
    <w:rsid w:val="00CC6C71"/>
    <w:rsid w:val="00CD390E"/>
    <w:rsid w:val="00CD71C4"/>
    <w:rsid w:val="00CE6C4B"/>
    <w:rsid w:val="00CE7E55"/>
    <w:rsid w:val="00CF12C6"/>
    <w:rsid w:val="00CF2B2F"/>
    <w:rsid w:val="00CF6292"/>
    <w:rsid w:val="00CF6B12"/>
    <w:rsid w:val="00D02EB8"/>
    <w:rsid w:val="00D04C84"/>
    <w:rsid w:val="00D152E4"/>
    <w:rsid w:val="00D1753D"/>
    <w:rsid w:val="00D23EFA"/>
    <w:rsid w:val="00D34B66"/>
    <w:rsid w:val="00D36F68"/>
    <w:rsid w:val="00D52A3F"/>
    <w:rsid w:val="00D63339"/>
    <w:rsid w:val="00D738B2"/>
    <w:rsid w:val="00D761E8"/>
    <w:rsid w:val="00D778C9"/>
    <w:rsid w:val="00D83177"/>
    <w:rsid w:val="00D8506D"/>
    <w:rsid w:val="00D860F3"/>
    <w:rsid w:val="00D90176"/>
    <w:rsid w:val="00D90307"/>
    <w:rsid w:val="00D91204"/>
    <w:rsid w:val="00D9199E"/>
    <w:rsid w:val="00D934A1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A9C"/>
    <w:rsid w:val="00DC7BB3"/>
    <w:rsid w:val="00DD03B9"/>
    <w:rsid w:val="00DD6EB4"/>
    <w:rsid w:val="00DE38F3"/>
    <w:rsid w:val="00DF1076"/>
    <w:rsid w:val="00DF26AA"/>
    <w:rsid w:val="00DF7ED6"/>
    <w:rsid w:val="00E02A13"/>
    <w:rsid w:val="00E02CDE"/>
    <w:rsid w:val="00E062ED"/>
    <w:rsid w:val="00E11452"/>
    <w:rsid w:val="00E23656"/>
    <w:rsid w:val="00E27B8B"/>
    <w:rsid w:val="00E4046E"/>
    <w:rsid w:val="00E40A69"/>
    <w:rsid w:val="00E42AED"/>
    <w:rsid w:val="00E4451A"/>
    <w:rsid w:val="00E46BB1"/>
    <w:rsid w:val="00E60C98"/>
    <w:rsid w:val="00E72419"/>
    <w:rsid w:val="00E72975"/>
    <w:rsid w:val="00E7465A"/>
    <w:rsid w:val="00E75140"/>
    <w:rsid w:val="00E77545"/>
    <w:rsid w:val="00E81F29"/>
    <w:rsid w:val="00E9119D"/>
    <w:rsid w:val="00E92238"/>
    <w:rsid w:val="00EA206F"/>
    <w:rsid w:val="00EA3690"/>
    <w:rsid w:val="00EA7A20"/>
    <w:rsid w:val="00EB0D24"/>
    <w:rsid w:val="00EB6394"/>
    <w:rsid w:val="00EC1934"/>
    <w:rsid w:val="00EC30B5"/>
    <w:rsid w:val="00EC7142"/>
    <w:rsid w:val="00ED28E4"/>
    <w:rsid w:val="00ED3D2D"/>
    <w:rsid w:val="00ED789C"/>
    <w:rsid w:val="00EE165B"/>
    <w:rsid w:val="00EE4D57"/>
    <w:rsid w:val="00EE60B1"/>
    <w:rsid w:val="00EF0E74"/>
    <w:rsid w:val="00EF18D0"/>
    <w:rsid w:val="00EF1A21"/>
    <w:rsid w:val="00F00B76"/>
    <w:rsid w:val="00F0195A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44A38"/>
    <w:rsid w:val="00F44B63"/>
    <w:rsid w:val="00F474A4"/>
    <w:rsid w:val="00F6188C"/>
    <w:rsid w:val="00F619A9"/>
    <w:rsid w:val="00F625A5"/>
    <w:rsid w:val="00F63ADF"/>
    <w:rsid w:val="00F63BBC"/>
    <w:rsid w:val="00F67DDD"/>
    <w:rsid w:val="00F74CDC"/>
    <w:rsid w:val="00F76E87"/>
    <w:rsid w:val="00F8007A"/>
    <w:rsid w:val="00F803A3"/>
    <w:rsid w:val="00F85704"/>
    <w:rsid w:val="00F91B0D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C306B"/>
    <w:rsid w:val="00FD6385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KGK9">
    <w:name w:val="1KG=K9"/>
    <w:rsid w:val="0051304E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E062E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062ED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062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062ED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06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6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21"/>
    <w:basedOn w:val="a"/>
    <w:next w:val="a"/>
    <w:rsid w:val="00E062ED"/>
    <w:pPr>
      <w:keepNext/>
      <w:tabs>
        <w:tab w:val="num" w:pos="0"/>
      </w:tabs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E062ED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character" w:customStyle="1" w:styleId="27">
    <w:name w:val="Основной текст (2)_"/>
    <w:link w:val="28"/>
    <w:rsid w:val="001137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13795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1B7456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F0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2.html" TargetMode="External"/><Relationship Id="rId13" Type="http://schemas.openxmlformats.org/officeDocument/2006/relationships/hyperlink" Target="http://www.iprbookshop.ru/18588.&#821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8BFCAB45-C9A8-46C0-8213-9720759DCE4B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D968D34F-16B7-41E0-941E-1E299287B3BB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biblio-online.ru/book/0E71B3EB-7865-48AC-ABF4-3A523D73E3E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4DC77D7-AE97-4FCC-90C9-213AF6824FC7" TargetMode="External"/><Relationship Id="rId14" Type="http://schemas.openxmlformats.org/officeDocument/2006/relationships/hyperlink" Target="http://www.iprbookshop.ru/54531.&#8212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B7E7-5FB8-4BBA-A2F2-E7CDF8C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26</Pages>
  <Words>10737</Words>
  <Characters>61205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28</cp:revision>
  <cp:lastPrinted>2019-03-21T12:28:00Z</cp:lastPrinted>
  <dcterms:created xsi:type="dcterms:W3CDTF">2018-11-12T06:15:00Z</dcterms:created>
  <dcterms:modified xsi:type="dcterms:W3CDTF">2022-11-13T20:05:00Z</dcterms:modified>
</cp:coreProperties>
</file>